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3A3234" w:rsidRDefault="00A00530" w:rsidP="00A00530">
      <w:pPr>
        <w:spacing w:line="432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3A3234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33D43" w:rsidRPr="003A323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3A323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8"/>
          <w:szCs w:val="28"/>
        </w:rPr>
      </w:pPr>
    </w:p>
    <w:p w:rsidR="007B11B6" w:rsidRPr="004E0391" w:rsidRDefault="007B11B6" w:rsidP="007B11B6">
      <w:pPr>
        <w:spacing w:line="432" w:lineRule="auto"/>
        <w:ind w:firstLineChars="1200" w:firstLine="336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招标编号：</w:t>
      </w:r>
      <w:r w:rsidRPr="00A33AC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4E0391">
        <w:rPr>
          <w:rFonts w:hint="eastAsia"/>
          <w:sz w:val="28"/>
          <w:szCs w:val="28"/>
          <w:u w:val="single"/>
        </w:rPr>
        <w:t>YHZDXS2022-0</w:t>
      </w:r>
      <w:r w:rsidR="00B33537">
        <w:rPr>
          <w:rFonts w:hint="eastAsia"/>
          <w:sz w:val="28"/>
          <w:szCs w:val="28"/>
          <w:u w:val="single"/>
        </w:rPr>
        <w:t>2</w:t>
      </w:r>
    </w:p>
    <w:p w:rsidR="007B11B6" w:rsidRPr="00A33AC6" w:rsidRDefault="007B11B6" w:rsidP="007B11B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招标人：</w:t>
      </w:r>
      <w:r w:rsidRPr="00A33AC6">
        <w:rPr>
          <w:rFonts w:hint="eastAsia"/>
          <w:sz w:val="28"/>
          <w:szCs w:val="28"/>
          <w:u w:val="single"/>
        </w:rPr>
        <w:t>中国石化仪征化纤有限责任公司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905273" w:rsidRDefault="007B11B6" w:rsidP="007B11B6">
      <w:pPr>
        <w:jc w:val="center"/>
        <w:rPr>
          <w:rFonts w:ascii="宋体" w:hAnsi="宋体"/>
          <w:b/>
          <w:sz w:val="52"/>
          <w:szCs w:val="52"/>
        </w:rPr>
      </w:pPr>
      <w:r w:rsidRPr="00905273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7B11B6" w:rsidRPr="00905273" w:rsidRDefault="00B33537" w:rsidP="007B11B6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精品工装</w:t>
      </w:r>
      <w:r w:rsidR="007B11B6">
        <w:rPr>
          <w:rFonts w:ascii="宋体" w:hAnsi="宋体" w:hint="eastAsia"/>
          <w:b/>
          <w:sz w:val="52"/>
          <w:szCs w:val="52"/>
        </w:rPr>
        <w:t>委托加工</w:t>
      </w:r>
    </w:p>
    <w:p w:rsidR="007B11B6" w:rsidRPr="00A33AC6" w:rsidRDefault="007B11B6" w:rsidP="007B11B6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A33AC6">
        <w:rPr>
          <w:rFonts w:hint="eastAsia"/>
          <w:b/>
          <w:sz w:val="100"/>
          <w:szCs w:val="100"/>
        </w:rPr>
        <w:t>投标文件</w:t>
      </w:r>
    </w:p>
    <w:p w:rsidR="007B11B6" w:rsidRPr="00A33AC6" w:rsidRDefault="007B11B6" w:rsidP="007B11B6">
      <w:pPr>
        <w:spacing w:line="432" w:lineRule="auto"/>
        <w:jc w:val="center"/>
        <w:textAlignment w:val="baseline"/>
        <w:rPr>
          <w:sz w:val="48"/>
          <w:szCs w:val="48"/>
        </w:rPr>
      </w:pPr>
      <w:r w:rsidRPr="00A33AC6"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>技术</w:t>
      </w:r>
      <w:r w:rsidRPr="00A33AC6">
        <w:rPr>
          <w:rFonts w:hint="eastAsia"/>
          <w:sz w:val="48"/>
          <w:szCs w:val="48"/>
        </w:rPr>
        <w:t>标）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ind w:leftChars="67" w:left="1541" w:hangingChars="500" w:hanging="1400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项目名称：</w:t>
      </w:r>
      <w:r w:rsidRPr="004E0391">
        <w:rPr>
          <w:rFonts w:hint="eastAsia"/>
          <w:sz w:val="24"/>
          <w:u w:val="single"/>
        </w:rPr>
        <w:t>中国石化仪征化纤有限责任公司</w:t>
      </w:r>
      <w:r w:rsidR="00B33537">
        <w:rPr>
          <w:rFonts w:hint="eastAsia"/>
          <w:sz w:val="24"/>
          <w:u w:val="single"/>
        </w:rPr>
        <w:t>精品工装</w:t>
      </w:r>
      <w:r w:rsidRPr="004E0391">
        <w:rPr>
          <w:rFonts w:hint="eastAsia"/>
          <w:sz w:val="24"/>
          <w:u w:val="single"/>
        </w:rPr>
        <w:t>委托加工厂招标</w:t>
      </w:r>
    </w:p>
    <w:p w:rsidR="007B11B6" w:rsidRPr="00A33AC6" w:rsidRDefault="007B11B6" w:rsidP="007B11B6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投标人名称（盖章）：</w:t>
      </w:r>
    </w:p>
    <w:p w:rsidR="007B11B6" w:rsidRPr="00A33AC6" w:rsidRDefault="007B11B6" w:rsidP="007B11B6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法定代表人或其委托代理人（签字或盖章）：</w:t>
      </w:r>
    </w:p>
    <w:p w:rsidR="007B11B6" w:rsidRDefault="007B11B6" w:rsidP="007B11B6">
      <w:pPr>
        <w:ind w:firstLineChars="50" w:firstLine="140"/>
        <w:jc w:val="lef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 w:rsidRPr="00A33A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日</w:t>
      </w:r>
    </w:p>
    <w:p w:rsidR="00136394" w:rsidRPr="005138F0" w:rsidRDefault="00136394" w:rsidP="00136394">
      <w:pPr>
        <w:spacing w:line="440" w:lineRule="exact"/>
        <w:rPr>
          <w:rFonts w:ascii="宋体" w:hAnsi="宋体"/>
        </w:rPr>
      </w:pPr>
    </w:p>
    <w:p w:rsidR="00136394" w:rsidRPr="003A3234" w:rsidRDefault="00136394" w:rsidP="005138F0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sz w:val="28"/>
          <w:szCs w:val="28"/>
        </w:rPr>
      </w:pPr>
      <w:r w:rsidRPr="003A3234">
        <w:rPr>
          <w:rFonts w:ascii="宋体" w:hAnsi="宋体" w:hint="eastAsia"/>
          <w:b/>
          <w:sz w:val="28"/>
          <w:szCs w:val="28"/>
        </w:rPr>
        <w:t>目   录</w:t>
      </w:r>
    </w:p>
    <w:p w:rsidR="000E410C" w:rsidRPr="003A3234" w:rsidRDefault="00DD319A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一、</w:t>
      </w:r>
      <w:r w:rsidR="000E410C" w:rsidRPr="003A3234">
        <w:rPr>
          <w:rFonts w:ascii="宋体" w:hAnsi="宋体" w:hint="eastAsia"/>
          <w:sz w:val="24"/>
        </w:rPr>
        <w:t>投标</w:t>
      </w:r>
      <w:r w:rsidR="009F1C8D" w:rsidRPr="003A3234">
        <w:rPr>
          <w:rFonts w:ascii="宋体" w:hAnsi="宋体" w:hint="eastAsia"/>
          <w:sz w:val="24"/>
        </w:rPr>
        <w:t>函</w:t>
      </w:r>
      <w:r w:rsidR="000E410C" w:rsidRPr="003A3234">
        <w:rPr>
          <w:rFonts w:ascii="宋体" w:hAnsi="宋体" w:hint="eastAsia"/>
          <w:sz w:val="24"/>
        </w:rPr>
        <w:t>………………………………………………………</w:t>
      </w:r>
      <w:r w:rsidR="00F8279A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二、</w:t>
      </w:r>
      <w:r w:rsidR="000E410C" w:rsidRPr="003A3234">
        <w:rPr>
          <w:rFonts w:ascii="宋体" w:hAnsi="宋体" w:hint="eastAsia"/>
          <w:sz w:val="24"/>
        </w:rPr>
        <w:t>技术条款偏离表……………………………………………</w:t>
      </w:r>
      <w:r w:rsidR="00BB180F" w:rsidRPr="003A3234">
        <w:rPr>
          <w:rFonts w:ascii="宋体" w:hAnsi="宋体" w:hint="eastAsia"/>
          <w:sz w:val="24"/>
        </w:rPr>
        <w:t>………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三、</w:t>
      </w:r>
      <w:r w:rsidR="000E410C" w:rsidRPr="003A3234">
        <w:rPr>
          <w:rFonts w:ascii="宋体" w:hAnsi="宋体"/>
          <w:sz w:val="24"/>
        </w:rPr>
        <w:t>投标人公司介绍材料</w:t>
      </w:r>
      <w:r w:rsidR="000E410C" w:rsidRPr="003A3234">
        <w:rPr>
          <w:rFonts w:ascii="宋体" w:hAnsi="宋体" w:hint="eastAsia"/>
          <w:sz w:val="24"/>
        </w:rPr>
        <w:t>、组织机构、管理制度</w:t>
      </w:r>
      <w:r w:rsidR="00BB180F" w:rsidRPr="003A3234">
        <w:rPr>
          <w:rFonts w:ascii="宋体" w:hAnsi="宋体" w:hint="eastAsia"/>
          <w:sz w:val="24"/>
        </w:rPr>
        <w:t>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四、</w:t>
      </w:r>
      <w:r w:rsidR="000E410C" w:rsidRPr="003A3234">
        <w:rPr>
          <w:rFonts w:ascii="宋体" w:hAnsi="宋体" w:hint="eastAsia"/>
          <w:sz w:val="24"/>
        </w:rPr>
        <w:t>资</w:t>
      </w:r>
      <w:r w:rsidR="009F1C8D" w:rsidRPr="003A3234">
        <w:rPr>
          <w:rFonts w:ascii="宋体" w:hAnsi="宋体" w:hint="eastAsia"/>
          <w:sz w:val="24"/>
        </w:rPr>
        <w:t>质</w:t>
      </w:r>
      <w:r w:rsidR="000E410C" w:rsidRPr="003A3234">
        <w:rPr>
          <w:rFonts w:ascii="宋体" w:hAnsi="宋体" w:hint="eastAsia"/>
          <w:sz w:val="24"/>
        </w:rPr>
        <w:t>证明文件</w:t>
      </w:r>
      <w:r w:rsidR="007D5BF7" w:rsidRPr="003A3234">
        <w:rPr>
          <w:rFonts w:ascii="宋体" w:hAnsi="宋体" w:hint="eastAsia"/>
          <w:sz w:val="24"/>
        </w:rPr>
        <w:t>…………………………………………………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7D5BF7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……</w:t>
      </w:r>
      <w:r w:rsidR="007D5BF7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</w:p>
    <w:p w:rsidR="009F1C8D" w:rsidRPr="003A3234" w:rsidRDefault="009F1C8D" w:rsidP="005138F0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（1）法人营业执照扫描件（三证合一营业执照）</w:t>
      </w:r>
      <w:r w:rsidRPr="003A3234">
        <w:rPr>
          <w:rFonts w:ascii="宋体" w:hAnsi="宋体" w:hint="eastAsia"/>
          <w:sz w:val="24"/>
        </w:rPr>
        <w:t>………</w:t>
      </w:r>
      <w:r w:rsidR="00F8279A" w:rsidRPr="003A3234">
        <w:rPr>
          <w:rFonts w:ascii="宋体" w:hAnsi="宋体" w:hint="eastAsia"/>
          <w:sz w:val="24"/>
        </w:rPr>
        <w:t>……</w:t>
      </w:r>
      <w:r w:rsidR="00F8279A">
        <w:rPr>
          <w:rFonts w:ascii="宋体" w:hAnsi="宋体" w:hint="eastAsia"/>
          <w:sz w:val="24"/>
        </w:rPr>
        <w:t>…</w:t>
      </w:r>
      <w:r w:rsidR="00F8279A" w:rsidRPr="003A3234">
        <w:rPr>
          <w:rFonts w:ascii="宋体" w:hAnsi="宋体" w:hint="eastAsia"/>
          <w:sz w:val="24"/>
        </w:rPr>
        <w:t>……………</w:t>
      </w:r>
    </w:p>
    <w:p w:rsidR="009F1C8D" w:rsidRPr="003A3234" w:rsidRDefault="009F1C8D" w:rsidP="005138F0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（2）</w:t>
      </w:r>
      <w:r w:rsidRPr="003A3234">
        <w:rPr>
          <w:rFonts w:asciiTheme="minorEastAsia" w:eastAsiaTheme="minorEastAsia" w:hAnsiTheme="minorEastAsia"/>
          <w:sz w:val="24"/>
        </w:rPr>
        <w:t>法定代表人身份证明</w:t>
      </w:r>
      <w:r w:rsidRPr="003A3234">
        <w:rPr>
          <w:rFonts w:asciiTheme="minorEastAsia" w:eastAsiaTheme="minorEastAsia" w:hAnsiTheme="minorEastAsia" w:hint="eastAsia"/>
          <w:sz w:val="24"/>
        </w:rPr>
        <w:t>书、法人授权委托书</w:t>
      </w:r>
      <w:r w:rsidR="00F8279A">
        <w:rPr>
          <w:rFonts w:ascii="宋体" w:hAnsi="宋体" w:hint="eastAsia"/>
          <w:sz w:val="24"/>
        </w:rPr>
        <w:t>………………………………</w:t>
      </w:r>
    </w:p>
    <w:p w:rsidR="009F1C8D" w:rsidRPr="003A3234" w:rsidRDefault="009F1C8D" w:rsidP="005138F0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7D7FFC">
        <w:rPr>
          <w:rFonts w:asciiTheme="minorEastAsia" w:eastAsiaTheme="minorEastAsia" w:hAnsiTheme="minorEastAsia" w:hint="eastAsia"/>
          <w:sz w:val="24"/>
        </w:rPr>
        <w:t>3</w:t>
      </w:r>
      <w:r w:rsidRPr="003A3234">
        <w:rPr>
          <w:rFonts w:asciiTheme="minorEastAsia" w:eastAsiaTheme="minorEastAsia" w:hAnsiTheme="minorEastAsia" w:hint="eastAsia"/>
          <w:sz w:val="24"/>
        </w:rPr>
        <w:t>）</w:t>
      </w:r>
      <w:r w:rsidR="001572D4" w:rsidRPr="003A3234">
        <w:rPr>
          <w:rFonts w:asciiTheme="minorEastAsia" w:eastAsiaTheme="minorEastAsia" w:hAnsiTheme="minorEastAsia" w:hint="eastAsia"/>
          <w:sz w:val="24"/>
        </w:rPr>
        <w:t>近三年</w:t>
      </w:r>
      <w:r w:rsidR="00422366">
        <w:rPr>
          <w:rFonts w:asciiTheme="minorEastAsia" w:eastAsiaTheme="minorEastAsia" w:hAnsiTheme="minorEastAsia" w:hint="eastAsia"/>
          <w:sz w:val="24"/>
        </w:rPr>
        <w:t>服装</w:t>
      </w:r>
      <w:r w:rsidR="007D7FFC">
        <w:rPr>
          <w:rFonts w:asciiTheme="minorEastAsia" w:eastAsiaTheme="minorEastAsia" w:hAnsiTheme="minorEastAsia" w:hint="eastAsia"/>
          <w:sz w:val="24"/>
        </w:rPr>
        <w:t>产品销售</w:t>
      </w:r>
      <w:r w:rsidR="005E7B73" w:rsidRPr="003A3234">
        <w:rPr>
          <w:rFonts w:asciiTheme="minorEastAsia" w:eastAsiaTheme="minorEastAsia" w:hAnsiTheme="minorEastAsia" w:hint="eastAsia"/>
          <w:sz w:val="24"/>
        </w:rPr>
        <w:t>业绩</w:t>
      </w:r>
      <w:r w:rsidR="001572D4" w:rsidRPr="003A3234">
        <w:rPr>
          <w:rFonts w:asciiTheme="minorEastAsia" w:eastAsiaTheme="minorEastAsia" w:hAnsiTheme="minorEastAsia" w:hint="eastAsia"/>
          <w:sz w:val="24"/>
        </w:rPr>
        <w:t>清单</w:t>
      </w:r>
      <w:r w:rsidR="007E362D">
        <w:rPr>
          <w:rFonts w:ascii="宋体" w:hAnsi="宋体" w:hint="eastAsia"/>
          <w:sz w:val="24"/>
        </w:rPr>
        <w:t>……………………………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……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……</w:t>
      </w:r>
    </w:p>
    <w:p w:rsidR="007D2232" w:rsidRDefault="007D2232" w:rsidP="005138F0">
      <w:pPr>
        <w:spacing w:line="480" w:lineRule="auto"/>
        <w:ind w:firstLineChars="200" w:firstLine="480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 w:rsidR="007D7FFC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）</w:t>
      </w:r>
      <w:r w:rsidR="005138F0">
        <w:rPr>
          <w:rFonts w:ascii="宋体" w:hAnsi="宋体" w:hint="eastAsia"/>
          <w:sz w:val="24"/>
        </w:rPr>
        <w:t xml:space="preserve"> </w:t>
      </w:r>
      <w:r w:rsidR="0045220C">
        <w:rPr>
          <w:rFonts w:ascii="宋体" w:hAnsi="宋体" w:hint="eastAsia"/>
          <w:sz w:val="24"/>
        </w:rPr>
        <w:t>外购材料来源</w:t>
      </w:r>
      <w:r w:rsidR="007D7FFC">
        <w:rPr>
          <w:rFonts w:ascii="宋体" w:hAnsi="宋体" w:hint="eastAsia"/>
          <w:sz w:val="24"/>
        </w:rPr>
        <w:t>（提供合同、发票</w:t>
      </w:r>
      <w:r w:rsidR="0045220C">
        <w:rPr>
          <w:rFonts w:ascii="宋体" w:hAnsi="宋体" w:hint="eastAsia"/>
          <w:sz w:val="24"/>
        </w:rPr>
        <w:t>、供货</w:t>
      </w:r>
      <w:r w:rsidR="00813478">
        <w:rPr>
          <w:rFonts w:ascii="宋体" w:hAnsi="宋体" w:hint="eastAsia"/>
          <w:sz w:val="24"/>
        </w:rPr>
        <w:t>证明</w:t>
      </w:r>
      <w:r w:rsidR="007D7FFC">
        <w:rPr>
          <w:rFonts w:ascii="宋体" w:hAnsi="宋体" w:hint="eastAsia"/>
          <w:sz w:val="24"/>
        </w:rPr>
        <w:t>等材料）</w:t>
      </w:r>
      <w:r w:rsidR="00813478">
        <w:rPr>
          <w:rFonts w:ascii="宋体" w:hAnsi="宋体" w:hint="eastAsia"/>
          <w:sz w:val="24"/>
        </w:rPr>
        <w:t>………………………</w:t>
      </w:r>
    </w:p>
    <w:p w:rsidR="0023189C" w:rsidRDefault="007D7FFC" w:rsidP="005138F0">
      <w:pPr>
        <w:spacing w:line="480" w:lineRule="auto"/>
        <w:ind w:right="480"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A3234">
        <w:rPr>
          <w:rFonts w:ascii="宋体" w:hAnsi="宋体" w:hint="eastAsia"/>
          <w:sz w:val="24"/>
        </w:rPr>
        <w:t>）</w:t>
      </w:r>
      <w:r w:rsidR="00422366">
        <w:rPr>
          <w:rFonts w:ascii="宋体" w:hAnsi="宋体" w:hint="eastAsia"/>
          <w:sz w:val="24"/>
        </w:rPr>
        <w:t>服装</w:t>
      </w:r>
      <w:r>
        <w:rPr>
          <w:rFonts w:ascii="宋体" w:hAnsi="宋体" w:hint="eastAsia"/>
          <w:sz w:val="24"/>
        </w:rPr>
        <w:t>生产检测设备………………………………………………</w:t>
      </w:r>
      <w:r w:rsidR="00422366">
        <w:rPr>
          <w:rFonts w:ascii="宋体" w:hAnsi="宋体" w:hint="eastAsia"/>
          <w:sz w:val="24"/>
        </w:rPr>
        <w:t>……</w:t>
      </w:r>
    </w:p>
    <w:p w:rsidR="007D7FFC" w:rsidRPr="003A3234" w:rsidRDefault="0023189C" w:rsidP="005138F0">
      <w:pPr>
        <w:spacing w:line="480" w:lineRule="auto"/>
        <w:ind w:right="480"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 w:rsidR="00343291">
        <w:rPr>
          <w:rFonts w:ascii="宋体" w:hAnsi="宋体" w:hint="eastAsia"/>
          <w:sz w:val="24"/>
        </w:rPr>
        <w:t>6</w:t>
      </w:r>
      <w:r w:rsidRPr="003A3234">
        <w:rPr>
          <w:rFonts w:ascii="宋体" w:hAnsi="宋体" w:hint="eastAsia"/>
          <w:sz w:val="24"/>
        </w:rPr>
        <w:t>）</w:t>
      </w:r>
      <w:r w:rsidR="00D05621">
        <w:rPr>
          <w:rFonts w:ascii="宋体" w:hAnsi="宋体" w:hint="eastAsia"/>
          <w:sz w:val="24"/>
        </w:rPr>
        <w:t>质量控制及售后服务方案……………………………………………</w:t>
      </w:r>
    </w:p>
    <w:p w:rsidR="00136394" w:rsidRPr="003A3234" w:rsidRDefault="0023189C" w:rsidP="00F8279A">
      <w:pPr>
        <w:spacing w:line="6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C07AF6" w:rsidRPr="003A3234">
        <w:rPr>
          <w:rFonts w:ascii="宋体" w:hAnsi="宋体" w:hint="eastAsia"/>
          <w:sz w:val="24"/>
        </w:rPr>
        <w:t>、</w:t>
      </w:r>
      <w:r w:rsidR="000E410C" w:rsidRPr="003A3234">
        <w:rPr>
          <w:rFonts w:ascii="宋体" w:hAnsi="宋体" w:hint="eastAsia"/>
          <w:sz w:val="24"/>
        </w:rPr>
        <w:t>投标人认为需要提供的其他相关资料</w:t>
      </w:r>
      <w:r w:rsidR="00AD478F" w:rsidRPr="003A3234">
        <w:rPr>
          <w:rFonts w:ascii="宋体" w:hAnsi="宋体" w:hint="eastAsia"/>
          <w:sz w:val="24"/>
        </w:rPr>
        <w:t>…………………………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……</w:t>
      </w:r>
      <w:r w:rsidR="00AD478F" w:rsidRPr="003A3234">
        <w:rPr>
          <w:rFonts w:ascii="宋体" w:hAnsi="宋体" w:hint="eastAsia"/>
          <w:sz w:val="24"/>
        </w:rPr>
        <w:t>……</w:t>
      </w:r>
      <w:r w:rsidR="00FA49F2" w:rsidRPr="003A3234">
        <w:rPr>
          <w:rFonts w:ascii="宋体" w:hAnsi="宋体" w:hint="eastAsia"/>
          <w:sz w:val="24"/>
        </w:rPr>
        <w:t>…</w:t>
      </w:r>
    </w:p>
    <w:p w:rsidR="004C2FE4" w:rsidRPr="003A3234" w:rsidRDefault="004C2FE4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F8279A" w:rsidRDefault="00F8279A" w:rsidP="005138F0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</w:p>
    <w:p w:rsidR="00F8279A" w:rsidRDefault="00F8279A" w:rsidP="005138F0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</w:p>
    <w:p w:rsidR="00F8279A" w:rsidRDefault="007B11B6" w:rsidP="007B11B6">
      <w:pPr>
        <w:widowControl/>
        <w:jc w:val="left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/>
          <w:b/>
          <w:spacing w:val="20"/>
          <w:sz w:val="32"/>
          <w:szCs w:val="32"/>
        </w:rPr>
        <w:br w:type="page"/>
      </w:r>
    </w:p>
    <w:p w:rsidR="00136394" w:rsidRPr="003A3234" w:rsidRDefault="00832F61" w:rsidP="005138F0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lastRenderedPageBreak/>
        <w:t>一、</w:t>
      </w:r>
      <w:r w:rsidR="00136394" w:rsidRPr="003A3234">
        <w:rPr>
          <w:rFonts w:ascii="宋体" w:hAnsi="宋体" w:hint="eastAsia"/>
          <w:b/>
          <w:spacing w:val="20"/>
          <w:sz w:val="32"/>
          <w:szCs w:val="32"/>
        </w:rPr>
        <w:t>投标</w:t>
      </w:r>
      <w:r w:rsidR="00596AEA" w:rsidRPr="003A3234">
        <w:rPr>
          <w:rFonts w:ascii="宋体" w:hAnsi="宋体" w:hint="eastAsia"/>
          <w:b/>
          <w:spacing w:val="20"/>
          <w:sz w:val="32"/>
          <w:szCs w:val="32"/>
        </w:rPr>
        <w:t>函</w:t>
      </w:r>
    </w:p>
    <w:p w:rsidR="00136394" w:rsidRPr="003A3234" w:rsidRDefault="00136394" w:rsidP="005138F0">
      <w:pPr>
        <w:tabs>
          <w:tab w:val="left" w:pos="5580"/>
        </w:tabs>
        <w:spacing w:beforeLines="50" w:afterLines="50" w:line="500" w:lineRule="exact"/>
        <w:rPr>
          <w:rFonts w:ascii="宋体" w:hAnsi="宋体"/>
          <w:sz w:val="24"/>
          <w:u w:val="single"/>
        </w:rPr>
      </w:pPr>
      <w:r w:rsidRPr="003A3234">
        <w:rPr>
          <w:rFonts w:hint="eastAsia"/>
          <w:sz w:val="24"/>
        </w:rPr>
        <w:t>致：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7B11B6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招标机构</w:t>
      </w:r>
    </w:p>
    <w:p w:rsidR="00BE639B" w:rsidRPr="003A3234" w:rsidRDefault="00136394" w:rsidP="00C12BAE">
      <w:pPr>
        <w:spacing w:line="480" w:lineRule="exact"/>
        <w:ind w:firstLineChars="200" w:firstLine="480"/>
      </w:pPr>
      <w:r w:rsidRPr="003A3234">
        <w:rPr>
          <w:rFonts w:hAnsi="宋体"/>
          <w:sz w:val="24"/>
        </w:rPr>
        <w:t>根据贵方</w:t>
      </w:r>
      <w:r w:rsidRPr="003A3234">
        <w:rPr>
          <w:rFonts w:hAnsi="宋体"/>
          <w:sz w:val="24"/>
          <w:u w:val="single"/>
        </w:rPr>
        <w:t xml:space="preserve">  (</w:t>
      </w:r>
      <w:r w:rsidRPr="003A3234">
        <w:rPr>
          <w:rFonts w:hAnsi="宋体"/>
          <w:i/>
          <w:sz w:val="24"/>
          <w:u w:val="single"/>
        </w:rPr>
        <w:t>项目名称</w:t>
      </w:r>
      <w:r w:rsidRPr="003A3234">
        <w:rPr>
          <w:rFonts w:hAnsi="宋体"/>
          <w:sz w:val="24"/>
          <w:u w:val="single"/>
        </w:rPr>
        <w:t xml:space="preserve">)  </w:t>
      </w:r>
      <w:r w:rsidRPr="003A3234">
        <w:rPr>
          <w:rFonts w:hAnsi="宋体"/>
          <w:sz w:val="24"/>
        </w:rPr>
        <w:t>项目，招标编号为：</w:t>
      </w:r>
      <w:r w:rsidRPr="003A3234">
        <w:rPr>
          <w:rFonts w:hAnsi="宋体"/>
          <w:i/>
          <w:sz w:val="24"/>
          <w:u w:val="single"/>
        </w:rPr>
        <w:t>(</w:t>
      </w:r>
      <w:r w:rsidRPr="003A3234">
        <w:rPr>
          <w:rFonts w:hAnsi="宋体"/>
          <w:i/>
          <w:sz w:val="24"/>
          <w:u w:val="single"/>
        </w:rPr>
        <w:t>招标编号</w:t>
      </w:r>
      <w:r w:rsidRPr="003A3234">
        <w:rPr>
          <w:rFonts w:hAnsi="宋体"/>
          <w:i/>
          <w:sz w:val="24"/>
          <w:u w:val="single"/>
        </w:rPr>
        <w:t xml:space="preserve">) </w:t>
      </w:r>
      <w:r w:rsidRPr="003A3234">
        <w:rPr>
          <w:rFonts w:hAnsi="宋体"/>
          <w:sz w:val="24"/>
        </w:rPr>
        <w:t>的</w:t>
      </w:r>
      <w:r w:rsidR="00EA2843" w:rsidRPr="003A3234">
        <w:rPr>
          <w:rFonts w:hAnsi="宋体" w:hint="eastAsia"/>
          <w:sz w:val="24"/>
        </w:rPr>
        <w:t>公开招标</w:t>
      </w:r>
      <w:r w:rsidRPr="003A3234">
        <w:rPr>
          <w:rFonts w:hAnsi="宋体"/>
          <w:sz w:val="24"/>
        </w:rPr>
        <w:t>，签字代表</w:t>
      </w:r>
      <w:r w:rsidRPr="003A3234">
        <w:rPr>
          <w:rFonts w:hAnsi="宋体"/>
          <w:sz w:val="24"/>
          <w:u w:val="single"/>
        </w:rPr>
        <w:t xml:space="preserve"> (</w:t>
      </w:r>
      <w:r w:rsidRPr="003A3234">
        <w:rPr>
          <w:rFonts w:hAnsi="宋体"/>
          <w:i/>
          <w:sz w:val="24"/>
          <w:u w:val="single"/>
        </w:rPr>
        <w:t>姓名、职务</w:t>
      </w:r>
      <w:r w:rsidRPr="003A3234">
        <w:rPr>
          <w:rFonts w:hAnsi="宋体"/>
          <w:sz w:val="24"/>
          <w:u w:val="single"/>
        </w:rPr>
        <w:t xml:space="preserve">) </w:t>
      </w:r>
      <w:r w:rsidRPr="003A3234">
        <w:rPr>
          <w:rFonts w:hAnsi="宋体"/>
          <w:sz w:val="24"/>
        </w:rPr>
        <w:t>经正式授权并代表投标人</w:t>
      </w:r>
      <w:r w:rsidRPr="003A3234">
        <w:rPr>
          <w:rFonts w:hAnsi="宋体"/>
          <w:sz w:val="24"/>
          <w:u w:val="single"/>
        </w:rPr>
        <w:t>（</w:t>
      </w:r>
      <w:r w:rsidRPr="003A3234">
        <w:rPr>
          <w:rFonts w:hAnsi="宋体"/>
          <w:i/>
          <w:sz w:val="24"/>
          <w:u w:val="single"/>
        </w:rPr>
        <w:t>投标人名称、地址</w:t>
      </w:r>
      <w:r w:rsidRPr="003A3234">
        <w:rPr>
          <w:rFonts w:hAnsi="宋体"/>
          <w:sz w:val="24"/>
          <w:u w:val="single"/>
        </w:rPr>
        <w:t>）</w:t>
      </w:r>
      <w:r w:rsidR="00BB180F" w:rsidRPr="003A3234">
        <w:rPr>
          <w:rFonts w:hAnsi="宋体" w:hint="eastAsia"/>
          <w:sz w:val="24"/>
        </w:rPr>
        <w:t>，</w:t>
      </w:r>
      <w:r w:rsidR="00BB180F" w:rsidRPr="003A3234">
        <w:rPr>
          <w:rFonts w:hAnsi="宋体"/>
          <w:sz w:val="24"/>
        </w:rPr>
        <w:t>身份证</w:t>
      </w:r>
      <w:r w:rsidR="00BB180F" w:rsidRPr="003A3234">
        <w:rPr>
          <w:rFonts w:hAnsi="宋体" w:hint="eastAsia"/>
          <w:sz w:val="24"/>
        </w:rPr>
        <w:t>（</w:t>
      </w:r>
      <w:r w:rsidR="00BB180F" w:rsidRPr="003A3234">
        <w:rPr>
          <w:rFonts w:hAnsi="宋体"/>
          <w:sz w:val="24"/>
        </w:rPr>
        <w:t>）</w:t>
      </w:r>
      <w:r w:rsidRPr="003A3234">
        <w:rPr>
          <w:rFonts w:hAnsi="宋体"/>
          <w:sz w:val="24"/>
        </w:rPr>
        <w:t>提交下述投标文件正本份及副本份，</w:t>
      </w:r>
      <w:r w:rsidR="00BE639B" w:rsidRPr="003A3234">
        <w:rPr>
          <w:rFonts w:ascii="宋体" w:hAnsi="宋体" w:hint="eastAsia"/>
          <w:sz w:val="24"/>
        </w:rPr>
        <w:t>我方的投标文件（包含技术标和商务标）</w:t>
      </w:r>
      <w:r w:rsidR="00BE639B" w:rsidRPr="003A3234">
        <w:rPr>
          <w:rFonts w:hAnsi="宋体"/>
          <w:sz w:val="24"/>
        </w:rPr>
        <w:t>的全部内容，签字代表投标人郑重声明以下内容并对之负法律责任：</w:t>
      </w:r>
    </w:p>
    <w:p w:rsidR="00BE639B" w:rsidRPr="003A3234" w:rsidRDefault="00BE639B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1、我方已详细审查全部招标文件（包括技术标与商务标）及其附件的全部内容，我们完全理解</w:t>
      </w:r>
      <w:r w:rsidRPr="003A3234">
        <w:rPr>
          <w:rFonts w:hAnsi="宋体" w:hint="default"/>
          <w:sz w:val="24"/>
        </w:rPr>
        <w:t>招标文件</w:t>
      </w:r>
      <w:r w:rsidRPr="003A3234">
        <w:rPr>
          <w:rFonts w:hAnsi="宋体"/>
          <w:sz w:val="24"/>
        </w:rPr>
        <w:t>及其附件的规定和</w:t>
      </w:r>
      <w:r w:rsidRPr="003A3234">
        <w:rPr>
          <w:rFonts w:hAnsi="宋体" w:hint="default"/>
          <w:sz w:val="24"/>
        </w:rPr>
        <w:t>要求</w:t>
      </w:r>
      <w:r w:rsidRPr="003A3234">
        <w:rPr>
          <w:rFonts w:hAnsi="宋体"/>
          <w:sz w:val="24"/>
        </w:rPr>
        <w:t>，并同意放弃对这方面有不明及误解的权力。</w:t>
      </w:r>
    </w:p>
    <w:p w:rsidR="00BE639B" w:rsidRPr="003A3234" w:rsidRDefault="00BE639B" w:rsidP="001B7C8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trike/>
          <w:sz w:val="24"/>
        </w:rPr>
      </w:pPr>
      <w:r w:rsidRPr="003A3234">
        <w:rPr>
          <w:rFonts w:hAnsi="宋体"/>
          <w:sz w:val="24"/>
        </w:rPr>
        <w:t>2、</w:t>
      </w:r>
      <w:r w:rsidRPr="003A3234">
        <w:rPr>
          <w:rFonts w:hAnsi="宋体" w:hint="default"/>
          <w:sz w:val="24"/>
        </w:rPr>
        <w:t>我</w:t>
      </w:r>
      <w:r w:rsidRPr="003A3234">
        <w:rPr>
          <w:rFonts w:hAnsi="宋体"/>
          <w:sz w:val="24"/>
        </w:rPr>
        <w:t>方</w:t>
      </w:r>
      <w:r w:rsidRPr="003A3234">
        <w:rPr>
          <w:rFonts w:hAnsi="宋体" w:hint="default"/>
          <w:sz w:val="24"/>
        </w:rPr>
        <w:t>提供</w:t>
      </w:r>
      <w:r w:rsidRPr="003A3234">
        <w:rPr>
          <w:rFonts w:hAnsi="宋体"/>
          <w:sz w:val="24"/>
        </w:rPr>
        <w:t>的投标</w:t>
      </w:r>
      <w:r w:rsidRPr="003A3234">
        <w:rPr>
          <w:rFonts w:hAnsi="宋体" w:hint="default"/>
          <w:sz w:val="24"/>
        </w:rPr>
        <w:t>文件</w:t>
      </w:r>
      <w:r w:rsidRPr="003A3234">
        <w:rPr>
          <w:rFonts w:hAnsi="宋体"/>
          <w:sz w:val="24"/>
        </w:rPr>
        <w:t>的所有资料、以及贵方可能要求的与投标有关的一切数据</w:t>
      </w:r>
      <w:r w:rsidR="004526FC" w:rsidRPr="003A3234">
        <w:rPr>
          <w:rFonts w:hAnsi="宋体"/>
          <w:sz w:val="24"/>
        </w:rPr>
        <w:t>和</w:t>
      </w:r>
      <w:r w:rsidRPr="003A3234">
        <w:rPr>
          <w:rFonts w:hAnsi="宋体"/>
          <w:sz w:val="24"/>
        </w:rPr>
        <w:t>资料，保证真实合法有效，我方</w:t>
      </w:r>
      <w:r w:rsidRPr="003A3234">
        <w:rPr>
          <w:rFonts w:ascii="Calibri"/>
          <w:sz w:val="24"/>
        </w:rPr>
        <w:t>向贵公司提交的价格数据是慎重缜密核算的结果，符合我公司的意愿，</w:t>
      </w:r>
      <w:r w:rsidRPr="003A3234">
        <w:rPr>
          <w:rFonts w:hAnsi="宋体"/>
          <w:sz w:val="24"/>
        </w:rPr>
        <w:t>完全理解贵方不一定接受收到的任何投标，完全理解贵方所采取的评标方法，完全接受</w:t>
      </w:r>
      <w:r w:rsidR="003A4012" w:rsidRPr="003A3234">
        <w:rPr>
          <w:rFonts w:hAnsi="宋体"/>
          <w:sz w:val="24"/>
        </w:rPr>
        <w:t>招标人</w:t>
      </w:r>
      <w:r w:rsidRPr="003A3234">
        <w:rPr>
          <w:rFonts w:hAnsi="宋体"/>
          <w:sz w:val="24"/>
        </w:rPr>
        <w:t>的评标结果</w:t>
      </w:r>
      <w:r w:rsidR="001B7C8C" w:rsidRPr="003A3234">
        <w:rPr>
          <w:rFonts w:hAnsi="宋体"/>
          <w:sz w:val="24"/>
        </w:rPr>
        <w:t>，服从</w:t>
      </w:r>
      <w:r w:rsidRPr="003A3234">
        <w:rPr>
          <w:rFonts w:hAnsi="宋体"/>
          <w:sz w:val="24"/>
        </w:rPr>
        <w:t>贵司所做出的</w:t>
      </w:r>
      <w:r w:rsidR="00EA2843" w:rsidRPr="003A3234">
        <w:rPr>
          <w:rFonts w:hAnsi="宋体"/>
          <w:sz w:val="24"/>
        </w:rPr>
        <w:t>中副产品收集任务和</w:t>
      </w:r>
      <w:r w:rsidRPr="003A3234">
        <w:rPr>
          <w:rFonts w:hAnsi="宋体"/>
          <w:sz w:val="24"/>
        </w:rPr>
        <w:t>价格的安排。</w:t>
      </w:r>
    </w:p>
    <w:p w:rsidR="00BE639B" w:rsidRPr="003A3234" w:rsidRDefault="001B7C8C" w:rsidP="004526F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3、</w:t>
      </w:r>
      <w:r w:rsidR="00BE639B" w:rsidRPr="003A3234">
        <w:rPr>
          <w:rFonts w:ascii="Calibri"/>
          <w:sz w:val="24"/>
        </w:rPr>
        <w:t>我方投标所报的</w:t>
      </w:r>
      <w:r w:rsidR="00BE639B" w:rsidRPr="003A3234">
        <w:rPr>
          <w:rFonts w:hAnsi="宋体"/>
          <w:sz w:val="24"/>
        </w:rPr>
        <w:t>运载工具</w:t>
      </w:r>
      <w:r w:rsidR="00EA2843" w:rsidRPr="003A3234">
        <w:rPr>
          <w:rFonts w:hAnsi="宋体"/>
          <w:sz w:val="24"/>
        </w:rPr>
        <w:t>和服务经营人员</w:t>
      </w:r>
      <w:r w:rsidR="00BE639B" w:rsidRPr="003A3234">
        <w:rPr>
          <w:rFonts w:hAnsi="宋体"/>
          <w:sz w:val="24"/>
        </w:rPr>
        <w:t>，均能随时服从贵公司安排，若因我方问题无法履行合同的，我公司愿意承担由此而产生的一切责任和后果，包括终止合同等。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4</w:t>
      </w:r>
      <w:r w:rsidR="00BE639B" w:rsidRPr="003A3234">
        <w:rPr>
          <w:rFonts w:hAnsi="宋体" w:hint="default"/>
          <w:sz w:val="24"/>
        </w:rPr>
        <w:t>、</w:t>
      </w:r>
      <w:r w:rsidR="00BE639B" w:rsidRPr="003A3234">
        <w:rPr>
          <w:rFonts w:hAnsi="宋体"/>
          <w:sz w:val="24"/>
        </w:rPr>
        <w:t>我方保证没有处于被责令停业、财产被接管、冻结、破产状态，保证在最近三年内没有骗取中标和严重违约、违法问题。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5</w:t>
      </w:r>
      <w:r w:rsidR="00BE639B" w:rsidRPr="003A3234">
        <w:rPr>
          <w:rFonts w:hAnsi="宋体"/>
          <w:sz w:val="24"/>
        </w:rPr>
        <w:t>、我方保证</w:t>
      </w:r>
      <w:r w:rsidR="00BE639B" w:rsidRPr="003A3234">
        <w:rPr>
          <w:rFonts w:ascii="Calibri"/>
          <w:sz w:val="24"/>
        </w:rPr>
        <w:t>以合法正当的方式竞标，不以非正当和违反法律规定的方式竞争，不以任何方式干扰评标定标。在整个招标过程中，我方若有违规行为，贵方可按招标文件之规定给予</w:t>
      </w:r>
      <w:r w:rsidR="004526FC" w:rsidRPr="003A3234">
        <w:rPr>
          <w:rFonts w:ascii="Calibri"/>
          <w:sz w:val="24"/>
        </w:rPr>
        <w:t>的任何</w:t>
      </w:r>
      <w:r w:rsidR="00BE639B" w:rsidRPr="003A3234">
        <w:rPr>
          <w:rFonts w:ascii="Calibri"/>
          <w:sz w:val="24"/>
        </w:rPr>
        <w:t>惩罚，我公司完全接受。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6</w:t>
      </w:r>
      <w:r w:rsidR="00BE639B" w:rsidRPr="003A3234">
        <w:rPr>
          <w:rFonts w:hAnsi="宋体"/>
          <w:sz w:val="24"/>
        </w:rPr>
        <w:t>、在规定的开标时间后，保证遵守招标文件中有关保证金的规定，我方在投标有效期内撤回投标，我方承诺放弃投标保证金。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7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如果我</w:t>
      </w:r>
      <w:r w:rsidR="00BE639B" w:rsidRPr="003A3234">
        <w:rPr>
          <w:rFonts w:hAnsi="宋体"/>
          <w:sz w:val="24"/>
        </w:rPr>
        <w:t>方中标，</w:t>
      </w:r>
      <w:r w:rsidR="00BE639B" w:rsidRPr="003A3234">
        <w:rPr>
          <w:rFonts w:hAnsi="宋体" w:hint="default"/>
          <w:sz w:val="24"/>
        </w:rPr>
        <w:t>严格</w:t>
      </w:r>
      <w:r w:rsidR="00BE639B" w:rsidRPr="003A3234">
        <w:rPr>
          <w:rFonts w:hAnsi="宋体"/>
          <w:sz w:val="24"/>
        </w:rPr>
        <w:t>按招标文件规定，遵照国家相关法规，履行合同责任和义务，</w:t>
      </w:r>
      <w:r w:rsidR="00BE639B" w:rsidRPr="003A3234">
        <w:rPr>
          <w:rFonts w:hAnsi="宋体" w:hint="default"/>
          <w:sz w:val="24"/>
        </w:rPr>
        <w:t>保质、保量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按期完成任务</w:t>
      </w:r>
      <w:r w:rsidR="00BE639B" w:rsidRPr="003A3234">
        <w:rPr>
          <w:rFonts w:hAnsi="宋体"/>
          <w:sz w:val="24"/>
        </w:rPr>
        <w:t>，</w:t>
      </w:r>
      <w:r w:rsidR="00BB180F" w:rsidRPr="003A3234">
        <w:rPr>
          <w:rFonts w:hAnsi="宋体"/>
          <w:sz w:val="24"/>
        </w:rPr>
        <w:t>完全理解贵方因</w:t>
      </w:r>
      <w:r w:rsidR="002B5C6C">
        <w:rPr>
          <w:rFonts w:hAnsi="宋体"/>
          <w:sz w:val="24"/>
        </w:rPr>
        <w:t>生产异常等原因调整销售计划</w:t>
      </w:r>
      <w:r w:rsidR="00BB180F" w:rsidRPr="003A3234">
        <w:rPr>
          <w:rFonts w:hAnsi="宋体"/>
          <w:sz w:val="24"/>
        </w:rPr>
        <w:t>，</w:t>
      </w:r>
      <w:r w:rsidR="00BE639B" w:rsidRPr="003A3234">
        <w:rPr>
          <w:rFonts w:hAnsi="宋体"/>
          <w:sz w:val="24"/>
        </w:rPr>
        <w:t>本</w:t>
      </w:r>
      <w:r w:rsidR="00BE639B" w:rsidRPr="003A3234">
        <w:rPr>
          <w:rFonts w:ascii="Calibri"/>
          <w:sz w:val="24"/>
        </w:rPr>
        <w:t>承诺函将成为合同不可分割的一部分，与合同具有同等的法律效力。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lastRenderedPageBreak/>
        <w:t>8</w:t>
      </w:r>
      <w:r w:rsidR="00BE639B" w:rsidRPr="003A3234">
        <w:rPr>
          <w:rFonts w:hAnsi="宋体"/>
          <w:sz w:val="24"/>
        </w:rPr>
        <w:t>、与本投标有关的一切正式往来信函请寄：</w:t>
      </w:r>
    </w:p>
    <w:p w:rsidR="007B11B6" w:rsidRDefault="007B11B6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</w:p>
    <w:p w:rsidR="007B11B6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地    址：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联 系 人：</w:t>
      </w:r>
    </w:p>
    <w:p w:rsidR="007B11B6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电    话：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电子邮件：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投标人开户银行（全称）：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投标人银行帐号：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投标人公章：</w:t>
      </w:r>
    </w:p>
    <w:p w:rsidR="00BE639B" w:rsidRPr="003A3234" w:rsidRDefault="00BE639B" w:rsidP="005138F0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日     期：</w:t>
      </w:r>
    </w:p>
    <w:p w:rsidR="007B11B6" w:rsidRDefault="007B11B6" w:rsidP="005138F0">
      <w:pPr>
        <w:widowControl/>
        <w:spacing w:afterLines="100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AD478F" w:rsidRPr="003A3234" w:rsidRDefault="00832F61" w:rsidP="009D3B4E">
      <w:pPr>
        <w:widowControl/>
        <w:jc w:val="left"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二、</w:t>
      </w:r>
      <w:r w:rsidR="00AD478F" w:rsidRPr="003A3234">
        <w:rPr>
          <w:rFonts w:ascii="宋体" w:hAnsi="宋体" w:hint="eastAsia"/>
          <w:b/>
          <w:sz w:val="32"/>
          <w:szCs w:val="32"/>
        </w:rPr>
        <w:t>技术条款偏离表</w:t>
      </w: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b/>
          <w:sz w:val="24"/>
        </w:rPr>
      </w:pPr>
      <w:r w:rsidRPr="003A3234">
        <w:rPr>
          <w:rFonts w:hAnsi="宋体"/>
          <w:b/>
          <w:sz w:val="24"/>
        </w:rPr>
        <w:t>项目名称:______</w:t>
      </w:r>
      <w:r w:rsidR="004D7CF4" w:rsidRPr="003A3234">
        <w:rPr>
          <w:rFonts w:hAnsi="宋体"/>
          <w:b/>
          <w:sz w:val="24"/>
        </w:rPr>
        <w:t>________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1985"/>
        <w:gridCol w:w="1984"/>
      </w:tblGrid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</w:t>
            </w:r>
          </w:p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招标文件的条款</w:t>
            </w: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投标文件的条款</w:t>
            </w: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说明</w:t>
            </w: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</w:tbl>
    <w:p w:rsidR="0047624A" w:rsidRDefault="0047624A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</w:p>
    <w:p w:rsidR="00BB180F" w:rsidRPr="003A3234" w:rsidRDefault="00BB180F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说明：偏离表指投标书的内容与招标文件的要求不一致或不完全一致时，对不一致的内容用此表格加以描述和说明，要求条款一一对应，清晰明了</w:t>
      </w:r>
      <w:r w:rsidR="001B7C8C" w:rsidRPr="003A3234">
        <w:rPr>
          <w:rFonts w:hAnsi="宋体"/>
          <w:sz w:val="24"/>
        </w:rPr>
        <w:t>，如无则填写“无”，空白视同“无”。</w:t>
      </w:r>
    </w:p>
    <w:p w:rsidR="00E35D4E" w:rsidRPr="003A3234" w:rsidRDefault="00E35D4E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</w:p>
    <w:p w:rsidR="00BB180F" w:rsidRPr="003A3234" w:rsidRDefault="00BB180F" w:rsidP="00315C92">
      <w:pPr>
        <w:pStyle w:val="a5"/>
        <w:tabs>
          <w:tab w:val="left" w:pos="666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投标人名称（盖章）:</w:t>
      </w:r>
      <w:r w:rsidRPr="003A3234">
        <w:rPr>
          <w:rFonts w:hAnsi="宋体"/>
          <w:sz w:val="24"/>
          <w:u w:val="single"/>
        </w:rPr>
        <w:tab/>
      </w:r>
    </w:p>
    <w:p w:rsidR="00BB180F" w:rsidRPr="003A3234" w:rsidRDefault="00BB180F" w:rsidP="00BB180F">
      <w:pPr>
        <w:pStyle w:val="a5"/>
        <w:tabs>
          <w:tab w:val="left" w:pos="558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日     期：</w:t>
      </w:r>
    </w:p>
    <w:p w:rsidR="00932987" w:rsidRPr="003A3234" w:rsidRDefault="00932987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9D3B4E" w:rsidRDefault="009D3B4E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2B5C6C" w:rsidRPr="003A3234" w:rsidRDefault="0047624A" w:rsidP="0047624A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1B7C8C" w:rsidRPr="003A3234" w:rsidRDefault="00932987" w:rsidP="009D3B4E">
      <w:pPr>
        <w:spacing w:line="480" w:lineRule="exact"/>
        <w:rPr>
          <w:rFonts w:ascii="宋体" w:hAnsi="宋体"/>
          <w:b/>
          <w:sz w:val="32"/>
          <w:szCs w:val="32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三、</w:t>
      </w:r>
      <w:r w:rsidRPr="003A3234">
        <w:rPr>
          <w:rFonts w:ascii="宋体" w:hAnsi="宋体"/>
          <w:b/>
          <w:sz w:val="32"/>
          <w:szCs w:val="32"/>
        </w:rPr>
        <w:t>投标人公司介绍材料</w:t>
      </w:r>
      <w:r w:rsidRPr="003A3234">
        <w:rPr>
          <w:rFonts w:ascii="宋体" w:hAnsi="宋体" w:hint="eastAsia"/>
          <w:b/>
          <w:sz w:val="32"/>
          <w:szCs w:val="32"/>
        </w:rPr>
        <w:t>、组织机构、管理制度</w:t>
      </w:r>
    </w:p>
    <w:p w:rsidR="00E35D4E" w:rsidRPr="003A3234" w:rsidRDefault="00E35D4E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附件3-1:投标人公司简介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附件3-2:投标人组织机构图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附件3-3:投标人管理制度</w:t>
      </w: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9D3B4E" w:rsidRPr="003A3234" w:rsidRDefault="0047624A" w:rsidP="0047624A">
      <w:pPr>
        <w:widowControl/>
        <w:jc w:val="left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/>
          <w:b/>
          <w:spacing w:val="20"/>
          <w:sz w:val="32"/>
          <w:szCs w:val="32"/>
        </w:rPr>
        <w:br w:type="page"/>
      </w:r>
    </w:p>
    <w:p w:rsidR="002014CF" w:rsidRPr="003A3234" w:rsidRDefault="00932987" w:rsidP="009D3B4E">
      <w:pPr>
        <w:widowControl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lastRenderedPageBreak/>
        <w:t>四</w:t>
      </w:r>
      <w:r w:rsidR="00AB55E8" w:rsidRPr="003A3234">
        <w:rPr>
          <w:rFonts w:ascii="宋体" w:hAnsi="宋体" w:hint="eastAsia"/>
          <w:b/>
          <w:spacing w:val="20"/>
          <w:sz w:val="32"/>
          <w:szCs w:val="32"/>
        </w:rPr>
        <w:t>、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资</w:t>
      </w:r>
      <w:r w:rsidR="009D3B4E" w:rsidRPr="003A3234">
        <w:rPr>
          <w:rFonts w:ascii="宋体" w:hAnsi="宋体" w:hint="eastAsia"/>
          <w:b/>
          <w:spacing w:val="20"/>
          <w:sz w:val="32"/>
          <w:szCs w:val="32"/>
        </w:rPr>
        <w:t>质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证明文件</w:t>
      </w:r>
    </w:p>
    <w:p w:rsidR="00AD478F" w:rsidRDefault="002014CF" w:rsidP="00AC41FC">
      <w:pPr>
        <w:spacing w:line="480" w:lineRule="exac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</w:t>
      </w:r>
      <w:r w:rsidR="00932987" w:rsidRPr="003A3234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-</w:t>
      </w:r>
      <w:r w:rsidR="006E7E61" w:rsidRPr="003A3234">
        <w:rPr>
          <w:rFonts w:ascii="宋体" w:hAnsi="宋体" w:hint="eastAsia"/>
          <w:sz w:val="24"/>
        </w:rPr>
        <w:t>1</w:t>
      </w:r>
      <w:r w:rsidRPr="003A3234">
        <w:rPr>
          <w:rFonts w:ascii="宋体" w:hAnsi="宋体" w:hint="eastAsia"/>
          <w:sz w:val="24"/>
        </w:rPr>
        <w:t>:</w:t>
      </w:r>
      <w:r w:rsidR="00E51888">
        <w:rPr>
          <w:rFonts w:ascii="宋体" w:hAnsi="宋体" w:hint="eastAsia"/>
          <w:sz w:val="24"/>
        </w:rPr>
        <w:t>营业执照</w:t>
      </w:r>
      <w:r w:rsidR="004332A8" w:rsidRPr="003A3234">
        <w:rPr>
          <w:rFonts w:ascii="宋体" w:hAnsi="宋体" w:hint="eastAsia"/>
          <w:sz w:val="24"/>
        </w:rPr>
        <w:t>扫描件或复印盖单位印章。</w:t>
      </w:r>
    </w:p>
    <w:p w:rsidR="002B0026" w:rsidRPr="003A3234" w:rsidRDefault="002B0026" w:rsidP="00AC41FC">
      <w:pPr>
        <w:spacing w:line="480" w:lineRule="exact"/>
        <w:rPr>
          <w:rFonts w:ascii="宋体" w:hAnsi="宋体"/>
          <w:sz w:val="24"/>
        </w:rPr>
      </w:pPr>
    </w:p>
    <w:p w:rsidR="009D3B4E" w:rsidRDefault="00E51888" w:rsidP="00E51888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2</w:t>
      </w:r>
      <w:r w:rsidRPr="003A3234">
        <w:rPr>
          <w:rFonts w:ascii="宋体" w:hAnsi="宋体" w:hint="eastAsia"/>
          <w:sz w:val="24"/>
        </w:rPr>
        <w:t>:</w:t>
      </w:r>
      <w:r w:rsidR="009D3B4E" w:rsidRPr="003A3234">
        <w:rPr>
          <w:rFonts w:asciiTheme="minorEastAsia" w:eastAsiaTheme="minorEastAsia" w:hAnsiTheme="minorEastAsia"/>
          <w:sz w:val="24"/>
        </w:rPr>
        <w:t>法定代表人身份证明</w:t>
      </w:r>
      <w:r w:rsidR="009D3B4E" w:rsidRPr="003A3234">
        <w:rPr>
          <w:rFonts w:asciiTheme="minorEastAsia" w:eastAsiaTheme="minorEastAsia" w:hAnsiTheme="minorEastAsia" w:hint="eastAsia"/>
          <w:sz w:val="24"/>
        </w:rPr>
        <w:t>书、法人授权委托书。</w:t>
      </w:r>
    </w:p>
    <w:p w:rsidR="002B0026" w:rsidRPr="003A3234" w:rsidRDefault="002B0026" w:rsidP="00E51888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4E70BB" w:rsidRDefault="00E51888" w:rsidP="00E51888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3</w:t>
      </w:r>
      <w:r w:rsidRPr="003A3234">
        <w:rPr>
          <w:rFonts w:ascii="宋体" w:hAnsi="宋体" w:hint="eastAsia"/>
          <w:sz w:val="24"/>
        </w:rPr>
        <w:t>:</w:t>
      </w:r>
      <w:r w:rsidR="004E70BB" w:rsidRPr="001A5BE4">
        <w:rPr>
          <w:rFonts w:asciiTheme="minorEastAsia" w:eastAsiaTheme="minorEastAsia" w:hAnsiTheme="minorEastAsia" w:hint="eastAsia"/>
          <w:color w:val="000000" w:themeColor="text1"/>
          <w:sz w:val="24"/>
        </w:rPr>
        <w:t>近三年</w:t>
      </w:r>
      <w:r w:rsidR="00422366">
        <w:rPr>
          <w:rFonts w:asciiTheme="minorEastAsia" w:eastAsiaTheme="minorEastAsia" w:hAnsiTheme="minorEastAsia" w:hint="eastAsia"/>
          <w:color w:val="000000" w:themeColor="text1"/>
          <w:sz w:val="24"/>
        </w:rPr>
        <w:t>服装</w:t>
      </w:r>
      <w:r w:rsidR="004E70BB" w:rsidRPr="001A5BE4">
        <w:rPr>
          <w:rFonts w:asciiTheme="minorEastAsia" w:eastAsiaTheme="minorEastAsia" w:hAnsiTheme="minorEastAsia" w:hint="eastAsia"/>
          <w:color w:val="000000" w:themeColor="text1"/>
          <w:sz w:val="24"/>
        </w:rPr>
        <w:t>生产及销售业绩清单，相关证明文件（</w:t>
      </w:r>
      <w:r w:rsidR="005E2F29">
        <w:rPr>
          <w:rFonts w:asciiTheme="minorEastAsia" w:eastAsiaTheme="minorEastAsia" w:hAnsiTheme="minorEastAsia" w:hint="eastAsia"/>
          <w:color w:val="000000" w:themeColor="text1"/>
          <w:sz w:val="24"/>
        </w:rPr>
        <w:t>提供销售</w:t>
      </w:r>
      <w:r w:rsidR="004E70BB" w:rsidRPr="001A5BE4">
        <w:rPr>
          <w:rFonts w:asciiTheme="minorEastAsia" w:eastAsiaTheme="minorEastAsia" w:hAnsiTheme="minorEastAsia" w:hint="eastAsia"/>
          <w:color w:val="000000" w:themeColor="text1"/>
          <w:sz w:val="24"/>
        </w:rPr>
        <w:t>合同或发票不少于三份）。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336"/>
        <w:gridCol w:w="1173"/>
        <w:gridCol w:w="937"/>
        <w:gridCol w:w="1172"/>
        <w:gridCol w:w="1644"/>
        <w:gridCol w:w="1258"/>
      </w:tblGrid>
      <w:tr w:rsidR="005E2F29" w:rsidRPr="007F6489" w:rsidTr="002B0026">
        <w:trPr>
          <w:trHeight w:val="633"/>
        </w:trPr>
        <w:tc>
          <w:tcPr>
            <w:tcW w:w="534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8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336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155"/>
              <w:ind w:left="24" w:right="14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用户名称</w:t>
            </w:r>
          </w:p>
        </w:tc>
        <w:tc>
          <w:tcPr>
            <w:tcW w:w="1173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4" w:line="292" w:lineRule="exact"/>
              <w:ind w:left="43" w:right="36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产品</w:t>
            </w:r>
          </w:p>
        </w:tc>
        <w:tc>
          <w:tcPr>
            <w:tcW w:w="937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123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数</w:t>
            </w: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量</w:t>
            </w:r>
          </w:p>
        </w:tc>
        <w:tc>
          <w:tcPr>
            <w:tcW w:w="1172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155"/>
              <w:ind w:left="88" w:right="82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单价</w:t>
            </w:r>
          </w:p>
        </w:tc>
        <w:tc>
          <w:tcPr>
            <w:tcW w:w="1644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jc w:val="center"/>
              <w:rPr>
                <w:b/>
                <w:color w:val="000000" w:themeColor="text1"/>
                <w:sz w:val="24"/>
                <w:shd w:val="clear" w:color="auto" w:fill="FFFFFF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合同总价</w:t>
            </w:r>
          </w:p>
          <w:p w:rsidR="005E2F29" w:rsidRPr="002B0026" w:rsidRDefault="005E2F29" w:rsidP="002B0026">
            <w:pPr>
              <w:pStyle w:val="TableParagraph"/>
              <w:spacing w:line="307" w:lineRule="exact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3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交货</w:t>
            </w:r>
          </w:p>
          <w:p w:rsidR="005E2F29" w:rsidRPr="002B0026" w:rsidRDefault="005E2F29" w:rsidP="002B0026">
            <w:pPr>
              <w:pStyle w:val="TableParagraph"/>
              <w:spacing w:before="4" w:line="292" w:lineRule="exact"/>
              <w:ind w:left="3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日期</w:t>
            </w: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B0026" w:rsidRDefault="002B0026" w:rsidP="005E2F29">
      <w:pPr>
        <w:spacing w:line="480" w:lineRule="exact"/>
        <w:jc w:val="left"/>
        <w:rPr>
          <w:rFonts w:ascii="宋体" w:hAnsi="宋体"/>
          <w:sz w:val="24"/>
        </w:rPr>
      </w:pPr>
    </w:p>
    <w:p w:rsidR="004E70BB" w:rsidRDefault="005E2F29" w:rsidP="005E2F29">
      <w:pPr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:</w:t>
      </w:r>
      <w:r w:rsidR="004E70BB">
        <w:rPr>
          <w:rFonts w:ascii="宋体" w:hAnsi="宋体" w:hint="eastAsia"/>
          <w:color w:val="000000" w:themeColor="text1"/>
          <w:sz w:val="24"/>
        </w:rPr>
        <w:t>外购材料来源</w:t>
      </w:r>
      <w:r w:rsidR="004E70BB" w:rsidRPr="001A5BE4">
        <w:rPr>
          <w:rFonts w:ascii="宋体" w:hAnsi="宋体" w:hint="eastAsia"/>
          <w:color w:val="000000" w:themeColor="text1"/>
          <w:sz w:val="24"/>
        </w:rPr>
        <w:t>（提供面料、</w:t>
      </w:r>
      <w:r w:rsidR="00422366">
        <w:rPr>
          <w:rFonts w:ascii="宋体" w:hAnsi="宋体" w:hint="eastAsia"/>
          <w:color w:val="000000" w:themeColor="text1"/>
          <w:sz w:val="24"/>
        </w:rPr>
        <w:t>辅料</w:t>
      </w:r>
      <w:r w:rsidR="004E70BB" w:rsidRPr="001A5BE4">
        <w:rPr>
          <w:rFonts w:ascii="宋体" w:hAnsi="宋体" w:hint="eastAsia"/>
          <w:color w:val="000000" w:themeColor="text1"/>
          <w:sz w:val="24"/>
        </w:rPr>
        <w:t>的采购合同、发票或供货证明）。</w:t>
      </w:r>
    </w:p>
    <w:tbl>
      <w:tblPr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2003"/>
        <w:gridCol w:w="2415"/>
        <w:gridCol w:w="2229"/>
        <w:gridCol w:w="1368"/>
      </w:tblGrid>
      <w:tr w:rsidR="005E2F29" w:rsidRPr="007F6489" w:rsidTr="002B0026">
        <w:trPr>
          <w:trHeight w:val="346"/>
        </w:trPr>
        <w:tc>
          <w:tcPr>
            <w:tcW w:w="1032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2003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材料名称</w:t>
            </w:r>
          </w:p>
        </w:tc>
        <w:tc>
          <w:tcPr>
            <w:tcW w:w="2415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2229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供应厂商</w:t>
            </w:r>
          </w:p>
        </w:tc>
        <w:tc>
          <w:tcPr>
            <w:tcW w:w="1368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备注</w:t>
            </w:r>
          </w:p>
        </w:tc>
      </w:tr>
      <w:tr w:rsidR="005E2F29" w:rsidRPr="007F6489" w:rsidTr="002B0026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5E2F29" w:rsidRPr="00974281" w:rsidTr="002B0026">
        <w:trPr>
          <w:trHeight w:val="497"/>
        </w:trPr>
        <w:tc>
          <w:tcPr>
            <w:tcW w:w="1032" w:type="dxa"/>
            <w:vAlign w:val="center"/>
          </w:tcPr>
          <w:p w:rsidR="005E2F29" w:rsidRPr="007F6489" w:rsidRDefault="005E2F29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5E2F29" w:rsidRPr="00974281" w:rsidRDefault="005E2F29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5E2F29" w:rsidRPr="00974281" w:rsidRDefault="005E2F29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5E2F29" w:rsidRPr="00974281" w:rsidRDefault="005E2F29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5E2F29" w:rsidRPr="00974281" w:rsidRDefault="005E2F29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2B0026" w:rsidRDefault="002B0026" w:rsidP="002B0026">
      <w:pPr>
        <w:tabs>
          <w:tab w:val="right" w:pos="8306"/>
        </w:tabs>
        <w:spacing w:line="480" w:lineRule="exact"/>
        <w:jc w:val="left"/>
        <w:rPr>
          <w:rFonts w:ascii="宋体" w:hAnsi="宋体"/>
          <w:sz w:val="24"/>
        </w:rPr>
      </w:pPr>
    </w:p>
    <w:p w:rsidR="005E2F29" w:rsidRDefault="002B0026" w:rsidP="002B0026">
      <w:pPr>
        <w:tabs>
          <w:tab w:val="right" w:pos="8306"/>
        </w:tabs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5</w:t>
      </w:r>
      <w:r w:rsidRPr="003A3234">
        <w:rPr>
          <w:rFonts w:ascii="宋体" w:hAnsi="宋体" w:hint="eastAsia"/>
          <w:sz w:val="24"/>
        </w:rPr>
        <w:t>:</w:t>
      </w:r>
      <w:r w:rsidR="00422366">
        <w:rPr>
          <w:rFonts w:ascii="宋体" w:hAnsi="宋体" w:hint="eastAsia"/>
          <w:color w:val="000000" w:themeColor="text1"/>
          <w:sz w:val="24"/>
        </w:rPr>
        <w:t>服装</w:t>
      </w:r>
      <w:r w:rsidR="004E70BB" w:rsidRPr="001A5BE4">
        <w:rPr>
          <w:rFonts w:ascii="宋体" w:hAnsi="宋体" w:hint="eastAsia"/>
          <w:color w:val="000000" w:themeColor="text1"/>
          <w:sz w:val="24"/>
        </w:rPr>
        <w:t>生产检测设备。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085"/>
        <w:gridCol w:w="947"/>
        <w:gridCol w:w="677"/>
        <w:gridCol w:w="1084"/>
        <w:gridCol w:w="1212"/>
        <w:gridCol w:w="953"/>
        <w:gridCol w:w="3111"/>
      </w:tblGrid>
      <w:tr w:rsidR="002B0026" w:rsidRPr="002830C3" w:rsidTr="002B0026">
        <w:trPr>
          <w:trHeight w:val="3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lang w:val="zh-CN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设备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lang w:val="zh-CN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规格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型号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原产地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投入使用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图片</w:t>
            </w:r>
          </w:p>
        </w:tc>
      </w:tr>
      <w:tr w:rsidR="002B0026" w:rsidRPr="002830C3" w:rsidTr="002B0026">
        <w:trPr>
          <w:trHeight w:val="9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  <w:tr w:rsidR="002B0026" w:rsidRPr="002830C3" w:rsidTr="002B0026">
        <w:trPr>
          <w:trHeight w:val="8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  <w:tr w:rsidR="002B0026" w:rsidRPr="002830C3" w:rsidTr="002B0026">
        <w:trPr>
          <w:trHeight w:val="8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</w:tbl>
    <w:p w:rsidR="004E70BB" w:rsidRPr="001A5BE4" w:rsidRDefault="002B0026" w:rsidP="002B0026">
      <w:pPr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lastRenderedPageBreak/>
        <w:t>附件4-</w:t>
      </w:r>
      <w:r>
        <w:rPr>
          <w:rFonts w:ascii="宋体" w:hAnsi="宋体" w:hint="eastAsia"/>
          <w:sz w:val="24"/>
        </w:rPr>
        <w:t>6</w:t>
      </w:r>
      <w:r w:rsidRPr="003A3234">
        <w:rPr>
          <w:rFonts w:ascii="宋体" w:hAnsi="宋体" w:hint="eastAsia"/>
          <w:sz w:val="24"/>
        </w:rPr>
        <w:t>:</w:t>
      </w:r>
      <w:r w:rsidR="00D05621" w:rsidRPr="00D05621">
        <w:rPr>
          <w:rFonts w:ascii="宋体" w:hAnsi="宋体" w:hint="eastAsia"/>
          <w:sz w:val="24"/>
        </w:rPr>
        <w:t xml:space="preserve"> </w:t>
      </w:r>
      <w:r w:rsidR="00D05621">
        <w:rPr>
          <w:rFonts w:ascii="宋体" w:hAnsi="宋体" w:hint="eastAsia"/>
          <w:sz w:val="24"/>
        </w:rPr>
        <w:t>质量控制及售后服务方案</w:t>
      </w:r>
      <w:r>
        <w:rPr>
          <w:rFonts w:ascii="宋体" w:hAnsi="宋体" w:hint="eastAsia"/>
          <w:color w:val="000000" w:themeColor="text1"/>
          <w:sz w:val="24"/>
        </w:rPr>
        <w:t>（自编格式）。</w:t>
      </w:r>
    </w:p>
    <w:p w:rsidR="00494B00" w:rsidRPr="003A3234" w:rsidRDefault="00494B00" w:rsidP="009D3B4E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CB2060" w:rsidRPr="003A3234" w:rsidRDefault="004E70BB" w:rsidP="009D3B4E">
      <w:pPr>
        <w:spacing w:line="480" w:lineRule="exac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五</w:t>
      </w:r>
      <w:r w:rsidR="00C6210D" w:rsidRPr="003A3234">
        <w:rPr>
          <w:rFonts w:ascii="宋体" w:hAnsi="宋体" w:hint="eastAsia"/>
          <w:b/>
          <w:sz w:val="32"/>
          <w:szCs w:val="32"/>
        </w:rPr>
        <w:t>、</w:t>
      </w:r>
      <w:r w:rsidR="0072241C" w:rsidRPr="003A3234">
        <w:rPr>
          <w:rFonts w:ascii="宋体" w:hAnsi="宋体" w:hint="eastAsia"/>
          <w:b/>
          <w:sz w:val="32"/>
          <w:szCs w:val="32"/>
        </w:rPr>
        <w:t>投标人认为需要提供的其他相关资料</w:t>
      </w:r>
      <w:r w:rsidR="00CB2060" w:rsidRPr="003A3234">
        <w:rPr>
          <w:rFonts w:ascii="宋体" w:hAnsi="宋体" w:hint="eastAsia"/>
          <w:b/>
          <w:sz w:val="32"/>
          <w:szCs w:val="32"/>
        </w:rPr>
        <w:t>。</w:t>
      </w:r>
    </w:p>
    <w:p w:rsidR="0072241C" w:rsidRPr="003A3234" w:rsidRDefault="00CB2060" w:rsidP="00AC41FC">
      <w:pPr>
        <w:spacing w:line="480" w:lineRule="exact"/>
        <w:ind w:firstLineChars="196" w:firstLine="627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32"/>
          <w:szCs w:val="32"/>
        </w:rPr>
        <w:t>（自编格式）</w:t>
      </w:r>
    </w:p>
    <w:sectPr w:rsidR="0072241C" w:rsidRPr="003A3234" w:rsidSect="00BB273A">
      <w:footerReference w:type="default" r:id="rId11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8E" w:rsidRDefault="00F74F8E" w:rsidP="00915875">
      <w:r>
        <w:separator/>
      </w:r>
    </w:p>
  </w:endnote>
  <w:endnote w:type="continuationSeparator" w:id="1">
    <w:p w:rsidR="00F74F8E" w:rsidRDefault="00F74F8E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3856"/>
      <w:docPartObj>
        <w:docPartGallery w:val="Page Numbers (Bottom of Page)"/>
        <w:docPartUnique/>
      </w:docPartObj>
    </w:sdtPr>
    <w:sdtContent>
      <w:p w:rsidR="00BB273A" w:rsidRDefault="002873BD">
        <w:pPr>
          <w:pStyle w:val="a8"/>
          <w:jc w:val="center"/>
        </w:pPr>
        <w:r>
          <w:fldChar w:fldCharType="begin"/>
        </w:r>
        <w:r w:rsidR="00580B63">
          <w:instrText xml:space="preserve"> PAGE   \* MERGEFORMAT </w:instrText>
        </w:r>
        <w:r>
          <w:fldChar w:fldCharType="separate"/>
        </w:r>
        <w:r w:rsidR="005138F0" w:rsidRPr="005138F0">
          <w:rPr>
            <w:noProof/>
            <w:lang w:val="zh-CN"/>
          </w:rPr>
          <w:t>-</w:t>
        </w:r>
        <w:r w:rsidR="005138F0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8E" w:rsidRDefault="00F74F8E" w:rsidP="00915875">
      <w:r>
        <w:separator/>
      </w:r>
    </w:p>
  </w:footnote>
  <w:footnote w:type="continuationSeparator" w:id="1">
    <w:p w:rsidR="00F74F8E" w:rsidRDefault="00F74F8E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10ABD"/>
    <w:rsid w:val="0001147F"/>
    <w:rsid w:val="0001167E"/>
    <w:rsid w:val="00012134"/>
    <w:rsid w:val="0001219F"/>
    <w:rsid w:val="00014570"/>
    <w:rsid w:val="000151A9"/>
    <w:rsid w:val="000157A7"/>
    <w:rsid w:val="00015926"/>
    <w:rsid w:val="00015C64"/>
    <w:rsid w:val="0001650C"/>
    <w:rsid w:val="0002115A"/>
    <w:rsid w:val="000222A0"/>
    <w:rsid w:val="00022A0A"/>
    <w:rsid w:val="0002678A"/>
    <w:rsid w:val="000301C8"/>
    <w:rsid w:val="0003128A"/>
    <w:rsid w:val="0003253A"/>
    <w:rsid w:val="000330AD"/>
    <w:rsid w:val="00034C3A"/>
    <w:rsid w:val="00036DD5"/>
    <w:rsid w:val="00042E6D"/>
    <w:rsid w:val="000437C7"/>
    <w:rsid w:val="00044C63"/>
    <w:rsid w:val="00045911"/>
    <w:rsid w:val="000469BA"/>
    <w:rsid w:val="00050011"/>
    <w:rsid w:val="000509C6"/>
    <w:rsid w:val="000538C4"/>
    <w:rsid w:val="000538E3"/>
    <w:rsid w:val="00053DF4"/>
    <w:rsid w:val="00054719"/>
    <w:rsid w:val="00055DC0"/>
    <w:rsid w:val="00057867"/>
    <w:rsid w:val="00061C16"/>
    <w:rsid w:val="00062607"/>
    <w:rsid w:val="00063513"/>
    <w:rsid w:val="000644AD"/>
    <w:rsid w:val="000667DF"/>
    <w:rsid w:val="000679A6"/>
    <w:rsid w:val="00071482"/>
    <w:rsid w:val="0007225E"/>
    <w:rsid w:val="0007327C"/>
    <w:rsid w:val="00074E0E"/>
    <w:rsid w:val="000758C8"/>
    <w:rsid w:val="0008372A"/>
    <w:rsid w:val="000855ED"/>
    <w:rsid w:val="00085693"/>
    <w:rsid w:val="0008769E"/>
    <w:rsid w:val="00090B03"/>
    <w:rsid w:val="0009304C"/>
    <w:rsid w:val="000935D2"/>
    <w:rsid w:val="00094B05"/>
    <w:rsid w:val="00094F4A"/>
    <w:rsid w:val="00094F95"/>
    <w:rsid w:val="000951CE"/>
    <w:rsid w:val="0009754C"/>
    <w:rsid w:val="000A04C7"/>
    <w:rsid w:val="000A0A98"/>
    <w:rsid w:val="000A1A7B"/>
    <w:rsid w:val="000A2891"/>
    <w:rsid w:val="000A2D82"/>
    <w:rsid w:val="000A37CE"/>
    <w:rsid w:val="000A387B"/>
    <w:rsid w:val="000A701C"/>
    <w:rsid w:val="000B0CFB"/>
    <w:rsid w:val="000B2BC3"/>
    <w:rsid w:val="000B444A"/>
    <w:rsid w:val="000B4C55"/>
    <w:rsid w:val="000C064D"/>
    <w:rsid w:val="000C10D8"/>
    <w:rsid w:val="000C1831"/>
    <w:rsid w:val="000C216D"/>
    <w:rsid w:val="000C44E9"/>
    <w:rsid w:val="000C5D11"/>
    <w:rsid w:val="000D156F"/>
    <w:rsid w:val="000D7025"/>
    <w:rsid w:val="000E12B9"/>
    <w:rsid w:val="000E1A30"/>
    <w:rsid w:val="000E2DFF"/>
    <w:rsid w:val="000E410C"/>
    <w:rsid w:val="000E6B30"/>
    <w:rsid w:val="000E70EB"/>
    <w:rsid w:val="000E794C"/>
    <w:rsid w:val="000F18A6"/>
    <w:rsid w:val="000F2070"/>
    <w:rsid w:val="000F7548"/>
    <w:rsid w:val="000F79E2"/>
    <w:rsid w:val="00101072"/>
    <w:rsid w:val="00101C87"/>
    <w:rsid w:val="00101EF2"/>
    <w:rsid w:val="001020BD"/>
    <w:rsid w:val="00104FC2"/>
    <w:rsid w:val="0010580C"/>
    <w:rsid w:val="00107464"/>
    <w:rsid w:val="001074CB"/>
    <w:rsid w:val="00107BAA"/>
    <w:rsid w:val="00107CDC"/>
    <w:rsid w:val="00113E0E"/>
    <w:rsid w:val="001146CE"/>
    <w:rsid w:val="001152BD"/>
    <w:rsid w:val="0011668C"/>
    <w:rsid w:val="00117799"/>
    <w:rsid w:val="00117C9C"/>
    <w:rsid w:val="00122636"/>
    <w:rsid w:val="00124669"/>
    <w:rsid w:val="001249E2"/>
    <w:rsid w:val="0013005C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344"/>
    <w:rsid w:val="00142D36"/>
    <w:rsid w:val="00144336"/>
    <w:rsid w:val="00146743"/>
    <w:rsid w:val="00146A31"/>
    <w:rsid w:val="00146AF3"/>
    <w:rsid w:val="00147BB7"/>
    <w:rsid w:val="001503FC"/>
    <w:rsid w:val="001533C1"/>
    <w:rsid w:val="00155077"/>
    <w:rsid w:val="001551D9"/>
    <w:rsid w:val="00155E71"/>
    <w:rsid w:val="001572D4"/>
    <w:rsid w:val="001616D6"/>
    <w:rsid w:val="00162986"/>
    <w:rsid w:val="001649E8"/>
    <w:rsid w:val="0017164F"/>
    <w:rsid w:val="00171D0E"/>
    <w:rsid w:val="001758A5"/>
    <w:rsid w:val="0017636B"/>
    <w:rsid w:val="001763B2"/>
    <w:rsid w:val="00176C98"/>
    <w:rsid w:val="00177DC9"/>
    <w:rsid w:val="001813E2"/>
    <w:rsid w:val="001821B6"/>
    <w:rsid w:val="00182888"/>
    <w:rsid w:val="00183C77"/>
    <w:rsid w:val="00184C70"/>
    <w:rsid w:val="00184F0F"/>
    <w:rsid w:val="00185953"/>
    <w:rsid w:val="0018637B"/>
    <w:rsid w:val="00190F7D"/>
    <w:rsid w:val="00192D6A"/>
    <w:rsid w:val="00193D84"/>
    <w:rsid w:val="001A25E6"/>
    <w:rsid w:val="001A4333"/>
    <w:rsid w:val="001A5A92"/>
    <w:rsid w:val="001A6DDE"/>
    <w:rsid w:val="001B0424"/>
    <w:rsid w:val="001B0EC4"/>
    <w:rsid w:val="001B54C4"/>
    <w:rsid w:val="001B5787"/>
    <w:rsid w:val="001B60C2"/>
    <w:rsid w:val="001B729D"/>
    <w:rsid w:val="001B7C8C"/>
    <w:rsid w:val="001B7D11"/>
    <w:rsid w:val="001C2235"/>
    <w:rsid w:val="001C2E3A"/>
    <w:rsid w:val="001C4DCA"/>
    <w:rsid w:val="001C5447"/>
    <w:rsid w:val="001D27A1"/>
    <w:rsid w:val="001D39CF"/>
    <w:rsid w:val="001D5D06"/>
    <w:rsid w:val="001E0428"/>
    <w:rsid w:val="001E0543"/>
    <w:rsid w:val="001E0E2E"/>
    <w:rsid w:val="001E1226"/>
    <w:rsid w:val="001E18A2"/>
    <w:rsid w:val="001E2F34"/>
    <w:rsid w:val="001E47D2"/>
    <w:rsid w:val="001E529E"/>
    <w:rsid w:val="001E6C0C"/>
    <w:rsid w:val="001E6E1B"/>
    <w:rsid w:val="001E7B81"/>
    <w:rsid w:val="001F0DEC"/>
    <w:rsid w:val="001F27F3"/>
    <w:rsid w:val="001F2EE1"/>
    <w:rsid w:val="001F50F1"/>
    <w:rsid w:val="001F6050"/>
    <w:rsid w:val="002013C0"/>
    <w:rsid w:val="002014CF"/>
    <w:rsid w:val="00201589"/>
    <w:rsid w:val="002015AD"/>
    <w:rsid w:val="00203778"/>
    <w:rsid w:val="002054CB"/>
    <w:rsid w:val="00205508"/>
    <w:rsid w:val="00205996"/>
    <w:rsid w:val="002105EE"/>
    <w:rsid w:val="00210A5A"/>
    <w:rsid w:val="00210E63"/>
    <w:rsid w:val="00216A86"/>
    <w:rsid w:val="00216DA7"/>
    <w:rsid w:val="00217AB7"/>
    <w:rsid w:val="00220F7A"/>
    <w:rsid w:val="00224015"/>
    <w:rsid w:val="0022556A"/>
    <w:rsid w:val="0022638C"/>
    <w:rsid w:val="002272C6"/>
    <w:rsid w:val="0022767D"/>
    <w:rsid w:val="00227AD1"/>
    <w:rsid w:val="0023161E"/>
    <w:rsid w:val="00231772"/>
    <w:rsid w:val="0023189C"/>
    <w:rsid w:val="00234B97"/>
    <w:rsid w:val="00234D54"/>
    <w:rsid w:val="0023550D"/>
    <w:rsid w:val="00235DFD"/>
    <w:rsid w:val="00240443"/>
    <w:rsid w:val="00243E45"/>
    <w:rsid w:val="00245EDD"/>
    <w:rsid w:val="00247BBE"/>
    <w:rsid w:val="00252F9C"/>
    <w:rsid w:val="0025394D"/>
    <w:rsid w:val="00254F7F"/>
    <w:rsid w:val="00254FA6"/>
    <w:rsid w:val="0026000D"/>
    <w:rsid w:val="0026027A"/>
    <w:rsid w:val="002602B7"/>
    <w:rsid w:val="002616EB"/>
    <w:rsid w:val="002617AB"/>
    <w:rsid w:val="00265162"/>
    <w:rsid w:val="00265A4C"/>
    <w:rsid w:val="00265C80"/>
    <w:rsid w:val="00266102"/>
    <w:rsid w:val="00266235"/>
    <w:rsid w:val="00266D5C"/>
    <w:rsid w:val="00272F00"/>
    <w:rsid w:val="00273110"/>
    <w:rsid w:val="00274045"/>
    <w:rsid w:val="00275EF0"/>
    <w:rsid w:val="00276A97"/>
    <w:rsid w:val="00277190"/>
    <w:rsid w:val="00277287"/>
    <w:rsid w:val="00280FDE"/>
    <w:rsid w:val="002812DE"/>
    <w:rsid w:val="00281A8D"/>
    <w:rsid w:val="00283348"/>
    <w:rsid w:val="00283E21"/>
    <w:rsid w:val="0028726E"/>
    <w:rsid w:val="002873BD"/>
    <w:rsid w:val="00287600"/>
    <w:rsid w:val="00292E87"/>
    <w:rsid w:val="00293AEB"/>
    <w:rsid w:val="00293DCE"/>
    <w:rsid w:val="00295012"/>
    <w:rsid w:val="002977AC"/>
    <w:rsid w:val="002A0CE9"/>
    <w:rsid w:val="002A220B"/>
    <w:rsid w:val="002A31C0"/>
    <w:rsid w:val="002A43AB"/>
    <w:rsid w:val="002A5FDA"/>
    <w:rsid w:val="002A64B0"/>
    <w:rsid w:val="002A690C"/>
    <w:rsid w:val="002A71DD"/>
    <w:rsid w:val="002A78C5"/>
    <w:rsid w:val="002B0026"/>
    <w:rsid w:val="002B0922"/>
    <w:rsid w:val="002B0B5B"/>
    <w:rsid w:val="002B0B5E"/>
    <w:rsid w:val="002B1D86"/>
    <w:rsid w:val="002B5B3A"/>
    <w:rsid w:val="002B5C6C"/>
    <w:rsid w:val="002B795F"/>
    <w:rsid w:val="002C0A3E"/>
    <w:rsid w:val="002C18B6"/>
    <w:rsid w:val="002C37E4"/>
    <w:rsid w:val="002D020A"/>
    <w:rsid w:val="002D07E0"/>
    <w:rsid w:val="002D2032"/>
    <w:rsid w:val="002D399C"/>
    <w:rsid w:val="002D4342"/>
    <w:rsid w:val="002D553C"/>
    <w:rsid w:val="002D5BEC"/>
    <w:rsid w:val="002E01B3"/>
    <w:rsid w:val="002E20EF"/>
    <w:rsid w:val="002E6E6C"/>
    <w:rsid w:val="002E7F0A"/>
    <w:rsid w:val="002F1528"/>
    <w:rsid w:val="002F1C7E"/>
    <w:rsid w:val="002F44D8"/>
    <w:rsid w:val="002F4DDF"/>
    <w:rsid w:val="002F5522"/>
    <w:rsid w:val="00301BC7"/>
    <w:rsid w:val="0030510A"/>
    <w:rsid w:val="003065B8"/>
    <w:rsid w:val="003067B7"/>
    <w:rsid w:val="0031046B"/>
    <w:rsid w:val="00312A06"/>
    <w:rsid w:val="003139F9"/>
    <w:rsid w:val="0031573B"/>
    <w:rsid w:val="00315C92"/>
    <w:rsid w:val="00320879"/>
    <w:rsid w:val="0032262E"/>
    <w:rsid w:val="00322C32"/>
    <w:rsid w:val="003244AD"/>
    <w:rsid w:val="00324763"/>
    <w:rsid w:val="00326D7E"/>
    <w:rsid w:val="00331046"/>
    <w:rsid w:val="00331218"/>
    <w:rsid w:val="00331AAD"/>
    <w:rsid w:val="00334EB7"/>
    <w:rsid w:val="00337C4B"/>
    <w:rsid w:val="00340467"/>
    <w:rsid w:val="0034046C"/>
    <w:rsid w:val="00340BC5"/>
    <w:rsid w:val="00341E79"/>
    <w:rsid w:val="00341FF7"/>
    <w:rsid w:val="00342488"/>
    <w:rsid w:val="00342E52"/>
    <w:rsid w:val="00343291"/>
    <w:rsid w:val="003445E4"/>
    <w:rsid w:val="0034548D"/>
    <w:rsid w:val="003462F0"/>
    <w:rsid w:val="00347C2C"/>
    <w:rsid w:val="00347F59"/>
    <w:rsid w:val="00350D9D"/>
    <w:rsid w:val="00352D1B"/>
    <w:rsid w:val="00352E3D"/>
    <w:rsid w:val="00353E70"/>
    <w:rsid w:val="00354C9E"/>
    <w:rsid w:val="00356509"/>
    <w:rsid w:val="003577A8"/>
    <w:rsid w:val="00360C9B"/>
    <w:rsid w:val="00362077"/>
    <w:rsid w:val="00363A99"/>
    <w:rsid w:val="00365D1D"/>
    <w:rsid w:val="00366435"/>
    <w:rsid w:val="00367EBC"/>
    <w:rsid w:val="0037000E"/>
    <w:rsid w:val="00371270"/>
    <w:rsid w:val="00371601"/>
    <w:rsid w:val="00373696"/>
    <w:rsid w:val="003745E9"/>
    <w:rsid w:val="00375871"/>
    <w:rsid w:val="00376E44"/>
    <w:rsid w:val="00377AF7"/>
    <w:rsid w:val="003835FE"/>
    <w:rsid w:val="003846D4"/>
    <w:rsid w:val="003860F2"/>
    <w:rsid w:val="00387C71"/>
    <w:rsid w:val="00390240"/>
    <w:rsid w:val="00391581"/>
    <w:rsid w:val="00396A9C"/>
    <w:rsid w:val="00397742"/>
    <w:rsid w:val="00397A8A"/>
    <w:rsid w:val="00397F33"/>
    <w:rsid w:val="003A16E3"/>
    <w:rsid w:val="003A2057"/>
    <w:rsid w:val="003A20BB"/>
    <w:rsid w:val="003A2A14"/>
    <w:rsid w:val="003A3234"/>
    <w:rsid w:val="003A4012"/>
    <w:rsid w:val="003A584F"/>
    <w:rsid w:val="003A5F36"/>
    <w:rsid w:val="003A6A54"/>
    <w:rsid w:val="003B36D4"/>
    <w:rsid w:val="003B5697"/>
    <w:rsid w:val="003B5CDA"/>
    <w:rsid w:val="003B67B8"/>
    <w:rsid w:val="003B6D61"/>
    <w:rsid w:val="003B7398"/>
    <w:rsid w:val="003C1016"/>
    <w:rsid w:val="003C14F4"/>
    <w:rsid w:val="003C692E"/>
    <w:rsid w:val="003C7289"/>
    <w:rsid w:val="003D3602"/>
    <w:rsid w:val="003E051C"/>
    <w:rsid w:val="003E0D42"/>
    <w:rsid w:val="003E1CFD"/>
    <w:rsid w:val="003E3BFF"/>
    <w:rsid w:val="003E4E8F"/>
    <w:rsid w:val="003E4EE6"/>
    <w:rsid w:val="003E59AC"/>
    <w:rsid w:val="003E59DC"/>
    <w:rsid w:val="003E5C57"/>
    <w:rsid w:val="003F0565"/>
    <w:rsid w:val="003F30DA"/>
    <w:rsid w:val="003F3328"/>
    <w:rsid w:val="003F41C9"/>
    <w:rsid w:val="003F56F5"/>
    <w:rsid w:val="003F64F5"/>
    <w:rsid w:val="003F796D"/>
    <w:rsid w:val="004007D8"/>
    <w:rsid w:val="004019FF"/>
    <w:rsid w:val="00401AB7"/>
    <w:rsid w:val="004022A3"/>
    <w:rsid w:val="00403056"/>
    <w:rsid w:val="004038E9"/>
    <w:rsid w:val="004039D4"/>
    <w:rsid w:val="00404541"/>
    <w:rsid w:val="00404A42"/>
    <w:rsid w:val="00407E3B"/>
    <w:rsid w:val="00412CA3"/>
    <w:rsid w:val="00413215"/>
    <w:rsid w:val="00413ABC"/>
    <w:rsid w:val="004175F7"/>
    <w:rsid w:val="0042059A"/>
    <w:rsid w:val="00422366"/>
    <w:rsid w:val="00423034"/>
    <w:rsid w:val="00423C73"/>
    <w:rsid w:val="00425422"/>
    <w:rsid w:val="00427594"/>
    <w:rsid w:val="00430B8B"/>
    <w:rsid w:val="00430CF6"/>
    <w:rsid w:val="004332A8"/>
    <w:rsid w:val="004352B5"/>
    <w:rsid w:val="00437AD9"/>
    <w:rsid w:val="0044040A"/>
    <w:rsid w:val="00441B98"/>
    <w:rsid w:val="0044215E"/>
    <w:rsid w:val="004421A9"/>
    <w:rsid w:val="0044709C"/>
    <w:rsid w:val="00447715"/>
    <w:rsid w:val="00450D60"/>
    <w:rsid w:val="0045220C"/>
    <w:rsid w:val="004526FC"/>
    <w:rsid w:val="0045293E"/>
    <w:rsid w:val="00453CD8"/>
    <w:rsid w:val="00453D28"/>
    <w:rsid w:val="00454B35"/>
    <w:rsid w:val="00455922"/>
    <w:rsid w:val="00460420"/>
    <w:rsid w:val="00460A55"/>
    <w:rsid w:val="00461C5C"/>
    <w:rsid w:val="004626F3"/>
    <w:rsid w:val="004631F1"/>
    <w:rsid w:val="00464850"/>
    <w:rsid w:val="00464D3A"/>
    <w:rsid w:val="00470777"/>
    <w:rsid w:val="00470A1E"/>
    <w:rsid w:val="0047142A"/>
    <w:rsid w:val="0047176E"/>
    <w:rsid w:val="00471907"/>
    <w:rsid w:val="00472B66"/>
    <w:rsid w:val="00472DFA"/>
    <w:rsid w:val="00472FC4"/>
    <w:rsid w:val="004748C4"/>
    <w:rsid w:val="00476077"/>
    <w:rsid w:val="0047624A"/>
    <w:rsid w:val="004812A9"/>
    <w:rsid w:val="00482915"/>
    <w:rsid w:val="00483967"/>
    <w:rsid w:val="004937D5"/>
    <w:rsid w:val="0049479E"/>
    <w:rsid w:val="0049492F"/>
    <w:rsid w:val="00494B00"/>
    <w:rsid w:val="00496EA9"/>
    <w:rsid w:val="00496F36"/>
    <w:rsid w:val="00496F39"/>
    <w:rsid w:val="004A07EB"/>
    <w:rsid w:val="004A233C"/>
    <w:rsid w:val="004A26F1"/>
    <w:rsid w:val="004A3478"/>
    <w:rsid w:val="004A4461"/>
    <w:rsid w:val="004A5F0E"/>
    <w:rsid w:val="004A69E0"/>
    <w:rsid w:val="004A6EDD"/>
    <w:rsid w:val="004B11EE"/>
    <w:rsid w:val="004B1BC1"/>
    <w:rsid w:val="004B1D23"/>
    <w:rsid w:val="004B2394"/>
    <w:rsid w:val="004B4472"/>
    <w:rsid w:val="004B4546"/>
    <w:rsid w:val="004B611F"/>
    <w:rsid w:val="004C0314"/>
    <w:rsid w:val="004C05F3"/>
    <w:rsid w:val="004C0962"/>
    <w:rsid w:val="004C1321"/>
    <w:rsid w:val="004C2643"/>
    <w:rsid w:val="004C2774"/>
    <w:rsid w:val="004C2FE4"/>
    <w:rsid w:val="004C5DAF"/>
    <w:rsid w:val="004C611C"/>
    <w:rsid w:val="004D0700"/>
    <w:rsid w:val="004D2AB6"/>
    <w:rsid w:val="004D2E93"/>
    <w:rsid w:val="004D434B"/>
    <w:rsid w:val="004D55CB"/>
    <w:rsid w:val="004D727E"/>
    <w:rsid w:val="004D757B"/>
    <w:rsid w:val="004D7873"/>
    <w:rsid w:val="004D7CF4"/>
    <w:rsid w:val="004E0195"/>
    <w:rsid w:val="004E1BC5"/>
    <w:rsid w:val="004E3797"/>
    <w:rsid w:val="004E4289"/>
    <w:rsid w:val="004E6332"/>
    <w:rsid w:val="004E70BB"/>
    <w:rsid w:val="004F6969"/>
    <w:rsid w:val="004F7F77"/>
    <w:rsid w:val="005041D6"/>
    <w:rsid w:val="00506B01"/>
    <w:rsid w:val="00506B48"/>
    <w:rsid w:val="005128E3"/>
    <w:rsid w:val="005138F0"/>
    <w:rsid w:val="005163A8"/>
    <w:rsid w:val="00523F6B"/>
    <w:rsid w:val="005278EA"/>
    <w:rsid w:val="005303DF"/>
    <w:rsid w:val="00531644"/>
    <w:rsid w:val="005349C6"/>
    <w:rsid w:val="00535974"/>
    <w:rsid w:val="0053750E"/>
    <w:rsid w:val="0054233C"/>
    <w:rsid w:val="00542E15"/>
    <w:rsid w:val="00543F04"/>
    <w:rsid w:val="00546807"/>
    <w:rsid w:val="00546CBE"/>
    <w:rsid w:val="00553BB2"/>
    <w:rsid w:val="00555083"/>
    <w:rsid w:val="00555DA1"/>
    <w:rsid w:val="00555DCA"/>
    <w:rsid w:val="005610F3"/>
    <w:rsid w:val="00561329"/>
    <w:rsid w:val="00563BED"/>
    <w:rsid w:val="00563CF4"/>
    <w:rsid w:val="00564C1A"/>
    <w:rsid w:val="0056713B"/>
    <w:rsid w:val="005731CE"/>
    <w:rsid w:val="005733F0"/>
    <w:rsid w:val="00575693"/>
    <w:rsid w:val="005804AE"/>
    <w:rsid w:val="00580B63"/>
    <w:rsid w:val="00581865"/>
    <w:rsid w:val="00585E44"/>
    <w:rsid w:val="005874DE"/>
    <w:rsid w:val="005907A7"/>
    <w:rsid w:val="005922C2"/>
    <w:rsid w:val="00592ECD"/>
    <w:rsid w:val="0059318D"/>
    <w:rsid w:val="00593F7C"/>
    <w:rsid w:val="00595148"/>
    <w:rsid w:val="00596AEA"/>
    <w:rsid w:val="005970B7"/>
    <w:rsid w:val="005A315C"/>
    <w:rsid w:val="005A3325"/>
    <w:rsid w:val="005A33A8"/>
    <w:rsid w:val="005A59E9"/>
    <w:rsid w:val="005A7904"/>
    <w:rsid w:val="005A7D18"/>
    <w:rsid w:val="005B175D"/>
    <w:rsid w:val="005B30E6"/>
    <w:rsid w:val="005B32AA"/>
    <w:rsid w:val="005B3988"/>
    <w:rsid w:val="005B4904"/>
    <w:rsid w:val="005B6F89"/>
    <w:rsid w:val="005B7806"/>
    <w:rsid w:val="005C0803"/>
    <w:rsid w:val="005C3BC7"/>
    <w:rsid w:val="005C41D7"/>
    <w:rsid w:val="005C4263"/>
    <w:rsid w:val="005C442A"/>
    <w:rsid w:val="005C61D5"/>
    <w:rsid w:val="005D1670"/>
    <w:rsid w:val="005D17FC"/>
    <w:rsid w:val="005D2278"/>
    <w:rsid w:val="005D2DF6"/>
    <w:rsid w:val="005D443E"/>
    <w:rsid w:val="005D5017"/>
    <w:rsid w:val="005D550C"/>
    <w:rsid w:val="005D6171"/>
    <w:rsid w:val="005D6594"/>
    <w:rsid w:val="005D676A"/>
    <w:rsid w:val="005D723F"/>
    <w:rsid w:val="005D767B"/>
    <w:rsid w:val="005D7C70"/>
    <w:rsid w:val="005E0FD8"/>
    <w:rsid w:val="005E2F29"/>
    <w:rsid w:val="005E52B9"/>
    <w:rsid w:val="005E6E76"/>
    <w:rsid w:val="005E7500"/>
    <w:rsid w:val="005E7B73"/>
    <w:rsid w:val="005F196B"/>
    <w:rsid w:val="005F34E5"/>
    <w:rsid w:val="005F5D87"/>
    <w:rsid w:val="00601262"/>
    <w:rsid w:val="00603995"/>
    <w:rsid w:val="006055C4"/>
    <w:rsid w:val="00605B55"/>
    <w:rsid w:val="006074A3"/>
    <w:rsid w:val="0061073F"/>
    <w:rsid w:val="00611479"/>
    <w:rsid w:val="006122A2"/>
    <w:rsid w:val="006128D1"/>
    <w:rsid w:val="00612B4D"/>
    <w:rsid w:val="00614FA1"/>
    <w:rsid w:val="00615805"/>
    <w:rsid w:val="006164B8"/>
    <w:rsid w:val="006174E5"/>
    <w:rsid w:val="006205C4"/>
    <w:rsid w:val="00620D94"/>
    <w:rsid w:val="00621595"/>
    <w:rsid w:val="00625404"/>
    <w:rsid w:val="00625835"/>
    <w:rsid w:val="006338E5"/>
    <w:rsid w:val="00633A49"/>
    <w:rsid w:val="00633D43"/>
    <w:rsid w:val="006346B9"/>
    <w:rsid w:val="0063478D"/>
    <w:rsid w:val="00634D9A"/>
    <w:rsid w:val="00635120"/>
    <w:rsid w:val="006362A3"/>
    <w:rsid w:val="00652C3F"/>
    <w:rsid w:val="00653654"/>
    <w:rsid w:val="00655957"/>
    <w:rsid w:val="00655F1B"/>
    <w:rsid w:val="006571F2"/>
    <w:rsid w:val="00657A3E"/>
    <w:rsid w:val="00661E70"/>
    <w:rsid w:val="00662B42"/>
    <w:rsid w:val="006650A6"/>
    <w:rsid w:val="00665F1A"/>
    <w:rsid w:val="00666152"/>
    <w:rsid w:val="0066786E"/>
    <w:rsid w:val="006713C1"/>
    <w:rsid w:val="00674A2F"/>
    <w:rsid w:val="0067640A"/>
    <w:rsid w:val="00677E7D"/>
    <w:rsid w:val="00680ECC"/>
    <w:rsid w:val="00682AF9"/>
    <w:rsid w:val="006914BC"/>
    <w:rsid w:val="00691682"/>
    <w:rsid w:val="00691F3C"/>
    <w:rsid w:val="00692085"/>
    <w:rsid w:val="00693694"/>
    <w:rsid w:val="00694731"/>
    <w:rsid w:val="0069599A"/>
    <w:rsid w:val="00695EDD"/>
    <w:rsid w:val="006A0031"/>
    <w:rsid w:val="006A0FCE"/>
    <w:rsid w:val="006A1188"/>
    <w:rsid w:val="006A11AA"/>
    <w:rsid w:val="006A26D5"/>
    <w:rsid w:val="006A2E23"/>
    <w:rsid w:val="006A4860"/>
    <w:rsid w:val="006A785A"/>
    <w:rsid w:val="006A7C15"/>
    <w:rsid w:val="006B016F"/>
    <w:rsid w:val="006B09A5"/>
    <w:rsid w:val="006B1026"/>
    <w:rsid w:val="006B25A4"/>
    <w:rsid w:val="006B34ED"/>
    <w:rsid w:val="006B452D"/>
    <w:rsid w:val="006B6890"/>
    <w:rsid w:val="006C037F"/>
    <w:rsid w:val="006C1616"/>
    <w:rsid w:val="006C1CF4"/>
    <w:rsid w:val="006C3FF4"/>
    <w:rsid w:val="006C5183"/>
    <w:rsid w:val="006D2A75"/>
    <w:rsid w:val="006D31CA"/>
    <w:rsid w:val="006D3A94"/>
    <w:rsid w:val="006D42FF"/>
    <w:rsid w:val="006D5288"/>
    <w:rsid w:val="006D58AC"/>
    <w:rsid w:val="006D5D18"/>
    <w:rsid w:val="006D6A14"/>
    <w:rsid w:val="006E1A00"/>
    <w:rsid w:val="006E4848"/>
    <w:rsid w:val="006E5313"/>
    <w:rsid w:val="006E7413"/>
    <w:rsid w:val="006E7D0F"/>
    <w:rsid w:val="006E7E61"/>
    <w:rsid w:val="006F1326"/>
    <w:rsid w:val="006F2CB3"/>
    <w:rsid w:val="006F2E96"/>
    <w:rsid w:val="006F3E83"/>
    <w:rsid w:val="006F7AB0"/>
    <w:rsid w:val="007018F8"/>
    <w:rsid w:val="0070785B"/>
    <w:rsid w:val="00710276"/>
    <w:rsid w:val="007104A1"/>
    <w:rsid w:val="00712DD0"/>
    <w:rsid w:val="007141FF"/>
    <w:rsid w:val="007146E7"/>
    <w:rsid w:val="00717982"/>
    <w:rsid w:val="00717C5E"/>
    <w:rsid w:val="00720FD0"/>
    <w:rsid w:val="00721E60"/>
    <w:rsid w:val="00722134"/>
    <w:rsid w:val="0072241C"/>
    <w:rsid w:val="00731A0B"/>
    <w:rsid w:val="00732662"/>
    <w:rsid w:val="00732C08"/>
    <w:rsid w:val="00732EFF"/>
    <w:rsid w:val="00734726"/>
    <w:rsid w:val="00734910"/>
    <w:rsid w:val="00734AFD"/>
    <w:rsid w:val="007370CC"/>
    <w:rsid w:val="00737C3A"/>
    <w:rsid w:val="00740A28"/>
    <w:rsid w:val="007446F9"/>
    <w:rsid w:val="00746275"/>
    <w:rsid w:val="0074655E"/>
    <w:rsid w:val="0075333E"/>
    <w:rsid w:val="00755ECF"/>
    <w:rsid w:val="00756318"/>
    <w:rsid w:val="00756864"/>
    <w:rsid w:val="00756D43"/>
    <w:rsid w:val="00756E66"/>
    <w:rsid w:val="00762575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80848"/>
    <w:rsid w:val="00782098"/>
    <w:rsid w:val="00782DCE"/>
    <w:rsid w:val="007864A2"/>
    <w:rsid w:val="00790515"/>
    <w:rsid w:val="0079238D"/>
    <w:rsid w:val="00792BEA"/>
    <w:rsid w:val="007978A8"/>
    <w:rsid w:val="007A09DC"/>
    <w:rsid w:val="007A385B"/>
    <w:rsid w:val="007A59A7"/>
    <w:rsid w:val="007A6D83"/>
    <w:rsid w:val="007A77E8"/>
    <w:rsid w:val="007B068A"/>
    <w:rsid w:val="007B0D9B"/>
    <w:rsid w:val="007B11B6"/>
    <w:rsid w:val="007B11BC"/>
    <w:rsid w:val="007B16A2"/>
    <w:rsid w:val="007B17DA"/>
    <w:rsid w:val="007B18A6"/>
    <w:rsid w:val="007B242A"/>
    <w:rsid w:val="007B2623"/>
    <w:rsid w:val="007B2C19"/>
    <w:rsid w:val="007B37C3"/>
    <w:rsid w:val="007B7060"/>
    <w:rsid w:val="007C06BC"/>
    <w:rsid w:val="007C23FA"/>
    <w:rsid w:val="007C39ED"/>
    <w:rsid w:val="007C3D7E"/>
    <w:rsid w:val="007C3F4C"/>
    <w:rsid w:val="007C4BC6"/>
    <w:rsid w:val="007C4EF7"/>
    <w:rsid w:val="007C53BF"/>
    <w:rsid w:val="007C56A8"/>
    <w:rsid w:val="007C5F0B"/>
    <w:rsid w:val="007C770E"/>
    <w:rsid w:val="007D2232"/>
    <w:rsid w:val="007D49C2"/>
    <w:rsid w:val="007D5BF7"/>
    <w:rsid w:val="007D5FDE"/>
    <w:rsid w:val="007D63F4"/>
    <w:rsid w:val="007D7256"/>
    <w:rsid w:val="007D7EC8"/>
    <w:rsid w:val="007D7FFC"/>
    <w:rsid w:val="007E0DF7"/>
    <w:rsid w:val="007E1B02"/>
    <w:rsid w:val="007E362D"/>
    <w:rsid w:val="007E501C"/>
    <w:rsid w:val="007E5EF6"/>
    <w:rsid w:val="007E64C1"/>
    <w:rsid w:val="007F0567"/>
    <w:rsid w:val="007F376E"/>
    <w:rsid w:val="007F7232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2372"/>
    <w:rsid w:val="00812CF7"/>
    <w:rsid w:val="00813478"/>
    <w:rsid w:val="008140B4"/>
    <w:rsid w:val="008148BC"/>
    <w:rsid w:val="00814CF5"/>
    <w:rsid w:val="008166AA"/>
    <w:rsid w:val="008174F4"/>
    <w:rsid w:val="00817F51"/>
    <w:rsid w:val="00821F7A"/>
    <w:rsid w:val="00822634"/>
    <w:rsid w:val="00823887"/>
    <w:rsid w:val="00823CA2"/>
    <w:rsid w:val="008260CF"/>
    <w:rsid w:val="00827EEA"/>
    <w:rsid w:val="00830653"/>
    <w:rsid w:val="00831178"/>
    <w:rsid w:val="00832998"/>
    <w:rsid w:val="00832F61"/>
    <w:rsid w:val="008354F7"/>
    <w:rsid w:val="008358BE"/>
    <w:rsid w:val="008403C5"/>
    <w:rsid w:val="00841C78"/>
    <w:rsid w:val="00846754"/>
    <w:rsid w:val="008472A9"/>
    <w:rsid w:val="00850FEB"/>
    <w:rsid w:val="008540FB"/>
    <w:rsid w:val="00857580"/>
    <w:rsid w:val="00857B2A"/>
    <w:rsid w:val="00857CA3"/>
    <w:rsid w:val="008603E0"/>
    <w:rsid w:val="00860E22"/>
    <w:rsid w:val="00861D18"/>
    <w:rsid w:val="00862964"/>
    <w:rsid w:val="00862A52"/>
    <w:rsid w:val="00863272"/>
    <w:rsid w:val="0086407E"/>
    <w:rsid w:val="00864F04"/>
    <w:rsid w:val="008720FF"/>
    <w:rsid w:val="008745AB"/>
    <w:rsid w:val="00875BA5"/>
    <w:rsid w:val="0088120A"/>
    <w:rsid w:val="008829DF"/>
    <w:rsid w:val="00885FF3"/>
    <w:rsid w:val="00894E5C"/>
    <w:rsid w:val="00895D88"/>
    <w:rsid w:val="00896AA2"/>
    <w:rsid w:val="008979A2"/>
    <w:rsid w:val="008A0846"/>
    <w:rsid w:val="008A2475"/>
    <w:rsid w:val="008A5997"/>
    <w:rsid w:val="008A68F6"/>
    <w:rsid w:val="008A6DBA"/>
    <w:rsid w:val="008B06B6"/>
    <w:rsid w:val="008B23AF"/>
    <w:rsid w:val="008B330D"/>
    <w:rsid w:val="008B38EB"/>
    <w:rsid w:val="008B3B1D"/>
    <w:rsid w:val="008B4475"/>
    <w:rsid w:val="008B5AFE"/>
    <w:rsid w:val="008B60E2"/>
    <w:rsid w:val="008C1C32"/>
    <w:rsid w:val="008C1EF0"/>
    <w:rsid w:val="008C35C0"/>
    <w:rsid w:val="008C3AB5"/>
    <w:rsid w:val="008C5DA7"/>
    <w:rsid w:val="008C6495"/>
    <w:rsid w:val="008C7345"/>
    <w:rsid w:val="008C770D"/>
    <w:rsid w:val="008D1319"/>
    <w:rsid w:val="008D1A3F"/>
    <w:rsid w:val="008D1EB1"/>
    <w:rsid w:val="008D38DF"/>
    <w:rsid w:val="008D3CE6"/>
    <w:rsid w:val="008D63FD"/>
    <w:rsid w:val="008D6941"/>
    <w:rsid w:val="008D76E9"/>
    <w:rsid w:val="008E0312"/>
    <w:rsid w:val="008E1551"/>
    <w:rsid w:val="008E32BA"/>
    <w:rsid w:val="008E42DD"/>
    <w:rsid w:val="008E6B59"/>
    <w:rsid w:val="008F2898"/>
    <w:rsid w:val="008F3198"/>
    <w:rsid w:val="008F34F5"/>
    <w:rsid w:val="008F37D7"/>
    <w:rsid w:val="008F43A0"/>
    <w:rsid w:val="008F56A4"/>
    <w:rsid w:val="00900656"/>
    <w:rsid w:val="00901CDA"/>
    <w:rsid w:val="0090284D"/>
    <w:rsid w:val="00904E93"/>
    <w:rsid w:val="009065E9"/>
    <w:rsid w:val="009072F8"/>
    <w:rsid w:val="00907D39"/>
    <w:rsid w:val="00907D4D"/>
    <w:rsid w:val="00911E9D"/>
    <w:rsid w:val="00912905"/>
    <w:rsid w:val="00912B22"/>
    <w:rsid w:val="009134A0"/>
    <w:rsid w:val="00915875"/>
    <w:rsid w:val="00921B14"/>
    <w:rsid w:val="00925400"/>
    <w:rsid w:val="00927781"/>
    <w:rsid w:val="0093052C"/>
    <w:rsid w:val="009328F1"/>
    <w:rsid w:val="00932987"/>
    <w:rsid w:val="00933166"/>
    <w:rsid w:val="0093359F"/>
    <w:rsid w:val="00933C6A"/>
    <w:rsid w:val="00933D54"/>
    <w:rsid w:val="009368D7"/>
    <w:rsid w:val="00937418"/>
    <w:rsid w:val="009411F5"/>
    <w:rsid w:val="009432E2"/>
    <w:rsid w:val="0094440A"/>
    <w:rsid w:val="0094452B"/>
    <w:rsid w:val="00946110"/>
    <w:rsid w:val="009468FA"/>
    <w:rsid w:val="00946D0B"/>
    <w:rsid w:val="009479D9"/>
    <w:rsid w:val="00952329"/>
    <w:rsid w:val="00952813"/>
    <w:rsid w:val="00952C29"/>
    <w:rsid w:val="00952CFE"/>
    <w:rsid w:val="00955F46"/>
    <w:rsid w:val="00961B6C"/>
    <w:rsid w:val="00961EFF"/>
    <w:rsid w:val="00962253"/>
    <w:rsid w:val="0096634C"/>
    <w:rsid w:val="0096794F"/>
    <w:rsid w:val="00967AE0"/>
    <w:rsid w:val="00967E10"/>
    <w:rsid w:val="00970941"/>
    <w:rsid w:val="00973018"/>
    <w:rsid w:val="00974629"/>
    <w:rsid w:val="00975314"/>
    <w:rsid w:val="009755DE"/>
    <w:rsid w:val="009812E9"/>
    <w:rsid w:val="009827EC"/>
    <w:rsid w:val="00982942"/>
    <w:rsid w:val="00984BFD"/>
    <w:rsid w:val="00984EA2"/>
    <w:rsid w:val="00985505"/>
    <w:rsid w:val="00985592"/>
    <w:rsid w:val="00985DEC"/>
    <w:rsid w:val="00986331"/>
    <w:rsid w:val="009902D8"/>
    <w:rsid w:val="009929CA"/>
    <w:rsid w:val="00993394"/>
    <w:rsid w:val="00993A27"/>
    <w:rsid w:val="00994C4C"/>
    <w:rsid w:val="009A1520"/>
    <w:rsid w:val="009A1BCA"/>
    <w:rsid w:val="009A2605"/>
    <w:rsid w:val="009A35FF"/>
    <w:rsid w:val="009B0AC2"/>
    <w:rsid w:val="009B0EAE"/>
    <w:rsid w:val="009B109F"/>
    <w:rsid w:val="009B3A29"/>
    <w:rsid w:val="009B56F6"/>
    <w:rsid w:val="009B7E2F"/>
    <w:rsid w:val="009C048E"/>
    <w:rsid w:val="009C156E"/>
    <w:rsid w:val="009C3429"/>
    <w:rsid w:val="009C4A77"/>
    <w:rsid w:val="009C51E4"/>
    <w:rsid w:val="009C62BE"/>
    <w:rsid w:val="009D0997"/>
    <w:rsid w:val="009D15DC"/>
    <w:rsid w:val="009D3B4E"/>
    <w:rsid w:val="009D6C85"/>
    <w:rsid w:val="009E03BA"/>
    <w:rsid w:val="009E0DBE"/>
    <w:rsid w:val="009E20A3"/>
    <w:rsid w:val="009E20F7"/>
    <w:rsid w:val="009E2ADA"/>
    <w:rsid w:val="009E4EAA"/>
    <w:rsid w:val="009E5B12"/>
    <w:rsid w:val="009E5F4B"/>
    <w:rsid w:val="009E669D"/>
    <w:rsid w:val="009F1C8D"/>
    <w:rsid w:val="009F3AEC"/>
    <w:rsid w:val="009F5C21"/>
    <w:rsid w:val="00A00530"/>
    <w:rsid w:val="00A042C4"/>
    <w:rsid w:val="00A049D2"/>
    <w:rsid w:val="00A053FC"/>
    <w:rsid w:val="00A064CC"/>
    <w:rsid w:val="00A06564"/>
    <w:rsid w:val="00A12632"/>
    <w:rsid w:val="00A12E0D"/>
    <w:rsid w:val="00A1368D"/>
    <w:rsid w:val="00A148DC"/>
    <w:rsid w:val="00A156CA"/>
    <w:rsid w:val="00A16926"/>
    <w:rsid w:val="00A20617"/>
    <w:rsid w:val="00A22140"/>
    <w:rsid w:val="00A22EE2"/>
    <w:rsid w:val="00A23A57"/>
    <w:rsid w:val="00A2523F"/>
    <w:rsid w:val="00A27883"/>
    <w:rsid w:val="00A313B0"/>
    <w:rsid w:val="00A32585"/>
    <w:rsid w:val="00A34A4A"/>
    <w:rsid w:val="00A35EA6"/>
    <w:rsid w:val="00A37E92"/>
    <w:rsid w:val="00A40543"/>
    <w:rsid w:val="00A44D17"/>
    <w:rsid w:val="00A46FE4"/>
    <w:rsid w:val="00A470D5"/>
    <w:rsid w:val="00A5183F"/>
    <w:rsid w:val="00A5273A"/>
    <w:rsid w:val="00A537EE"/>
    <w:rsid w:val="00A54D38"/>
    <w:rsid w:val="00A54F9A"/>
    <w:rsid w:val="00A57451"/>
    <w:rsid w:val="00A57A20"/>
    <w:rsid w:val="00A57B54"/>
    <w:rsid w:val="00A628AF"/>
    <w:rsid w:val="00A63159"/>
    <w:rsid w:val="00A67BAC"/>
    <w:rsid w:val="00A7390B"/>
    <w:rsid w:val="00A740D6"/>
    <w:rsid w:val="00A75A3F"/>
    <w:rsid w:val="00A77682"/>
    <w:rsid w:val="00A77EED"/>
    <w:rsid w:val="00A802CA"/>
    <w:rsid w:val="00A82374"/>
    <w:rsid w:val="00A824CC"/>
    <w:rsid w:val="00A8301F"/>
    <w:rsid w:val="00A8330D"/>
    <w:rsid w:val="00A8457D"/>
    <w:rsid w:val="00A857EC"/>
    <w:rsid w:val="00A85A5E"/>
    <w:rsid w:val="00A86176"/>
    <w:rsid w:val="00A904BC"/>
    <w:rsid w:val="00A90B51"/>
    <w:rsid w:val="00A922E3"/>
    <w:rsid w:val="00A940D7"/>
    <w:rsid w:val="00A94FAF"/>
    <w:rsid w:val="00AA0615"/>
    <w:rsid w:val="00AA1295"/>
    <w:rsid w:val="00AA1A7D"/>
    <w:rsid w:val="00AA3406"/>
    <w:rsid w:val="00AA40AD"/>
    <w:rsid w:val="00AA633D"/>
    <w:rsid w:val="00AA73CF"/>
    <w:rsid w:val="00AB34C2"/>
    <w:rsid w:val="00AB37E3"/>
    <w:rsid w:val="00AB4CBB"/>
    <w:rsid w:val="00AB55E8"/>
    <w:rsid w:val="00AC14DB"/>
    <w:rsid w:val="00AC21E6"/>
    <w:rsid w:val="00AC3EAC"/>
    <w:rsid w:val="00AC41FC"/>
    <w:rsid w:val="00AC4CC2"/>
    <w:rsid w:val="00AC6B3B"/>
    <w:rsid w:val="00AC6F1A"/>
    <w:rsid w:val="00AD478F"/>
    <w:rsid w:val="00AD4F97"/>
    <w:rsid w:val="00AD6525"/>
    <w:rsid w:val="00AD7595"/>
    <w:rsid w:val="00AE05CA"/>
    <w:rsid w:val="00AE36F0"/>
    <w:rsid w:val="00AE45B0"/>
    <w:rsid w:val="00AE7836"/>
    <w:rsid w:val="00AF3F84"/>
    <w:rsid w:val="00AF464E"/>
    <w:rsid w:val="00AF4B43"/>
    <w:rsid w:val="00AF5471"/>
    <w:rsid w:val="00AF5596"/>
    <w:rsid w:val="00B01193"/>
    <w:rsid w:val="00B04A14"/>
    <w:rsid w:val="00B04CC7"/>
    <w:rsid w:val="00B06946"/>
    <w:rsid w:val="00B06D0F"/>
    <w:rsid w:val="00B072C0"/>
    <w:rsid w:val="00B07D90"/>
    <w:rsid w:val="00B100DF"/>
    <w:rsid w:val="00B114D1"/>
    <w:rsid w:val="00B13265"/>
    <w:rsid w:val="00B1370D"/>
    <w:rsid w:val="00B138EC"/>
    <w:rsid w:val="00B22B7F"/>
    <w:rsid w:val="00B22E91"/>
    <w:rsid w:val="00B2336C"/>
    <w:rsid w:val="00B26294"/>
    <w:rsid w:val="00B2669B"/>
    <w:rsid w:val="00B266AF"/>
    <w:rsid w:val="00B30BCD"/>
    <w:rsid w:val="00B3197C"/>
    <w:rsid w:val="00B323A9"/>
    <w:rsid w:val="00B329DB"/>
    <w:rsid w:val="00B32D43"/>
    <w:rsid w:val="00B33537"/>
    <w:rsid w:val="00B33CF4"/>
    <w:rsid w:val="00B3670C"/>
    <w:rsid w:val="00B36B67"/>
    <w:rsid w:val="00B40328"/>
    <w:rsid w:val="00B41DF5"/>
    <w:rsid w:val="00B421E7"/>
    <w:rsid w:val="00B4241A"/>
    <w:rsid w:val="00B42671"/>
    <w:rsid w:val="00B441C0"/>
    <w:rsid w:val="00B452CD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3F03"/>
    <w:rsid w:val="00B5481D"/>
    <w:rsid w:val="00B549E5"/>
    <w:rsid w:val="00B55AAA"/>
    <w:rsid w:val="00B55C26"/>
    <w:rsid w:val="00B577FC"/>
    <w:rsid w:val="00B62B31"/>
    <w:rsid w:val="00B63FA8"/>
    <w:rsid w:val="00B644E5"/>
    <w:rsid w:val="00B64F59"/>
    <w:rsid w:val="00B66FD7"/>
    <w:rsid w:val="00B70798"/>
    <w:rsid w:val="00B71D63"/>
    <w:rsid w:val="00B7265F"/>
    <w:rsid w:val="00B726BE"/>
    <w:rsid w:val="00B73914"/>
    <w:rsid w:val="00B73E99"/>
    <w:rsid w:val="00B74191"/>
    <w:rsid w:val="00B74E4B"/>
    <w:rsid w:val="00B76209"/>
    <w:rsid w:val="00B76CDA"/>
    <w:rsid w:val="00B84014"/>
    <w:rsid w:val="00B9000A"/>
    <w:rsid w:val="00B90C62"/>
    <w:rsid w:val="00B91BFB"/>
    <w:rsid w:val="00B923BD"/>
    <w:rsid w:val="00B975B7"/>
    <w:rsid w:val="00BA2F90"/>
    <w:rsid w:val="00BA3527"/>
    <w:rsid w:val="00BA74F1"/>
    <w:rsid w:val="00BA7647"/>
    <w:rsid w:val="00BB180F"/>
    <w:rsid w:val="00BB273A"/>
    <w:rsid w:val="00BB3F69"/>
    <w:rsid w:val="00BB5060"/>
    <w:rsid w:val="00BB75D5"/>
    <w:rsid w:val="00BB7790"/>
    <w:rsid w:val="00BC0645"/>
    <w:rsid w:val="00BC0954"/>
    <w:rsid w:val="00BC33DF"/>
    <w:rsid w:val="00BC4B80"/>
    <w:rsid w:val="00BD1C94"/>
    <w:rsid w:val="00BD3B3E"/>
    <w:rsid w:val="00BD4343"/>
    <w:rsid w:val="00BD5297"/>
    <w:rsid w:val="00BE058F"/>
    <w:rsid w:val="00BE10C5"/>
    <w:rsid w:val="00BE20BD"/>
    <w:rsid w:val="00BE31FA"/>
    <w:rsid w:val="00BE355F"/>
    <w:rsid w:val="00BE639B"/>
    <w:rsid w:val="00BE6807"/>
    <w:rsid w:val="00BE6D65"/>
    <w:rsid w:val="00BF021B"/>
    <w:rsid w:val="00BF1CBB"/>
    <w:rsid w:val="00BF1F1B"/>
    <w:rsid w:val="00BF2A2C"/>
    <w:rsid w:val="00BF2C04"/>
    <w:rsid w:val="00BF3F09"/>
    <w:rsid w:val="00BF4ECB"/>
    <w:rsid w:val="00BF5374"/>
    <w:rsid w:val="00BF60BE"/>
    <w:rsid w:val="00BF7292"/>
    <w:rsid w:val="00C007E9"/>
    <w:rsid w:val="00C014BE"/>
    <w:rsid w:val="00C02E83"/>
    <w:rsid w:val="00C04DE6"/>
    <w:rsid w:val="00C07AF6"/>
    <w:rsid w:val="00C07F7B"/>
    <w:rsid w:val="00C10DC8"/>
    <w:rsid w:val="00C11DF9"/>
    <w:rsid w:val="00C128D6"/>
    <w:rsid w:val="00C12BAE"/>
    <w:rsid w:val="00C1476E"/>
    <w:rsid w:val="00C164FB"/>
    <w:rsid w:val="00C179BA"/>
    <w:rsid w:val="00C2021C"/>
    <w:rsid w:val="00C20CF3"/>
    <w:rsid w:val="00C2147C"/>
    <w:rsid w:val="00C22D04"/>
    <w:rsid w:val="00C26087"/>
    <w:rsid w:val="00C2713E"/>
    <w:rsid w:val="00C279A1"/>
    <w:rsid w:val="00C30FE3"/>
    <w:rsid w:val="00C33BF2"/>
    <w:rsid w:val="00C3531C"/>
    <w:rsid w:val="00C35416"/>
    <w:rsid w:val="00C355F0"/>
    <w:rsid w:val="00C370AE"/>
    <w:rsid w:val="00C37524"/>
    <w:rsid w:val="00C414B5"/>
    <w:rsid w:val="00C43E66"/>
    <w:rsid w:val="00C4631D"/>
    <w:rsid w:val="00C51483"/>
    <w:rsid w:val="00C548EE"/>
    <w:rsid w:val="00C5672C"/>
    <w:rsid w:val="00C574B6"/>
    <w:rsid w:val="00C57FDC"/>
    <w:rsid w:val="00C60B1B"/>
    <w:rsid w:val="00C60CD4"/>
    <w:rsid w:val="00C61A96"/>
    <w:rsid w:val="00C6210D"/>
    <w:rsid w:val="00C6234C"/>
    <w:rsid w:val="00C64508"/>
    <w:rsid w:val="00C70E50"/>
    <w:rsid w:val="00C71584"/>
    <w:rsid w:val="00C76891"/>
    <w:rsid w:val="00C76B08"/>
    <w:rsid w:val="00C77424"/>
    <w:rsid w:val="00C80833"/>
    <w:rsid w:val="00C80E4B"/>
    <w:rsid w:val="00C86F48"/>
    <w:rsid w:val="00C90A20"/>
    <w:rsid w:val="00C90E46"/>
    <w:rsid w:val="00C90F09"/>
    <w:rsid w:val="00C91100"/>
    <w:rsid w:val="00C920F7"/>
    <w:rsid w:val="00C93CED"/>
    <w:rsid w:val="00C94288"/>
    <w:rsid w:val="00C961DC"/>
    <w:rsid w:val="00C97C78"/>
    <w:rsid w:val="00CA5D93"/>
    <w:rsid w:val="00CA66C8"/>
    <w:rsid w:val="00CA6EF4"/>
    <w:rsid w:val="00CB067C"/>
    <w:rsid w:val="00CB103B"/>
    <w:rsid w:val="00CB170C"/>
    <w:rsid w:val="00CB1DF9"/>
    <w:rsid w:val="00CB2060"/>
    <w:rsid w:val="00CB2CA1"/>
    <w:rsid w:val="00CB48E6"/>
    <w:rsid w:val="00CB581D"/>
    <w:rsid w:val="00CB5C3A"/>
    <w:rsid w:val="00CB5CE4"/>
    <w:rsid w:val="00CB5D0A"/>
    <w:rsid w:val="00CB7B37"/>
    <w:rsid w:val="00CC0CD9"/>
    <w:rsid w:val="00CC1491"/>
    <w:rsid w:val="00CC15A7"/>
    <w:rsid w:val="00CC168F"/>
    <w:rsid w:val="00CC3C7A"/>
    <w:rsid w:val="00CC49E2"/>
    <w:rsid w:val="00CD0B0A"/>
    <w:rsid w:val="00CD1987"/>
    <w:rsid w:val="00CD2BC6"/>
    <w:rsid w:val="00CD2EF8"/>
    <w:rsid w:val="00CD3636"/>
    <w:rsid w:val="00CD372E"/>
    <w:rsid w:val="00CD5829"/>
    <w:rsid w:val="00CD6A21"/>
    <w:rsid w:val="00CD7B22"/>
    <w:rsid w:val="00CE0ED8"/>
    <w:rsid w:val="00CE19D9"/>
    <w:rsid w:val="00CE51A9"/>
    <w:rsid w:val="00CE5A1C"/>
    <w:rsid w:val="00CE668D"/>
    <w:rsid w:val="00CE73CC"/>
    <w:rsid w:val="00CF00F7"/>
    <w:rsid w:val="00CF0D9A"/>
    <w:rsid w:val="00CF1593"/>
    <w:rsid w:val="00CF1C7E"/>
    <w:rsid w:val="00CF3948"/>
    <w:rsid w:val="00CF3CA0"/>
    <w:rsid w:val="00CF3CF4"/>
    <w:rsid w:val="00D05621"/>
    <w:rsid w:val="00D071C2"/>
    <w:rsid w:val="00D12370"/>
    <w:rsid w:val="00D12F51"/>
    <w:rsid w:val="00D13D19"/>
    <w:rsid w:val="00D15A18"/>
    <w:rsid w:val="00D17096"/>
    <w:rsid w:val="00D233AF"/>
    <w:rsid w:val="00D24A52"/>
    <w:rsid w:val="00D252FA"/>
    <w:rsid w:val="00D26446"/>
    <w:rsid w:val="00D276C2"/>
    <w:rsid w:val="00D31CEC"/>
    <w:rsid w:val="00D31D90"/>
    <w:rsid w:val="00D322DF"/>
    <w:rsid w:val="00D3309F"/>
    <w:rsid w:val="00D3340B"/>
    <w:rsid w:val="00D3361E"/>
    <w:rsid w:val="00D36129"/>
    <w:rsid w:val="00D36E86"/>
    <w:rsid w:val="00D371C8"/>
    <w:rsid w:val="00D40D84"/>
    <w:rsid w:val="00D41923"/>
    <w:rsid w:val="00D44435"/>
    <w:rsid w:val="00D44A84"/>
    <w:rsid w:val="00D45728"/>
    <w:rsid w:val="00D51EFF"/>
    <w:rsid w:val="00D539BD"/>
    <w:rsid w:val="00D53A57"/>
    <w:rsid w:val="00D55373"/>
    <w:rsid w:val="00D55876"/>
    <w:rsid w:val="00D60537"/>
    <w:rsid w:val="00D607F3"/>
    <w:rsid w:val="00D61270"/>
    <w:rsid w:val="00D61914"/>
    <w:rsid w:val="00D66FC5"/>
    <w:rsid w:val="00D67B3A"/>
    <w:rsid w:val="00D72992"/>
    <w:rsid w:val="00D7303E"/>
    <w:rsid w:val="00D75B5B"/>
    <w:rsid w:val="00D81E71"/>
    <w:rsid w:val="00D8215D"/>
    <w:rsid w:val="00D83377"/>
    <w:rsid w:val="00D83A14"/>
    <w:rsid w:val="00D84E26"/>
    <w:rsid w:val="00D8641E"/>
    <w:rsid w:val="00D87205"/>
    <w:rsid w:val="00D8740B"/>
    <w:rsid w:val="00D87E8D"/>
    <w:rsid w:val="00D9237E"/>
    <w:rsid w:val="00D93725"/>
    <w:rsid w:val="00D96A49"/>
    <w:rsid w:val="00D96ACB"/>
    <w:rsid w:val="00D97363"/>
    <w:rsid w:val="00D97FD8"/>
    <w:rsid w:val="00DA020F"/>
    <w:rsid w:val="00DA14C7"/>
    <w:rsid w:val="00DA371D"/>
    <w:rsid w:val="00DA4335"/>
    <w:rsid w:val="00DA45ED"/>
    <w:rsid w:val="00DA4E36"/>
    <w:rsid w:val="00DA5D1E"/>
    <w:rsid w:val="00DB0756"/>
    <w:rsid w:val="00DB0766"/>
    <w:rsid w:val="00DB1056"/>
    <w:rsid w:val="00DB14A7"/>
    <w:rsid w:val="00DB399A"/>
    <w:rsid w:val="00DB3CAA"/>
    <w:rsid w:val="00DB4BC1"/>
    <w:rsid w:val="00DB7054"/>
    <w:rsid w:val="00DB7794"/>
    <w:rsid w:val="00DC012A"/>
    <w:rsid w:val="00DC0350"/>
    <w:rsid w:val="00DC0B7D"/>
    <w:rsid w:val="00DC1D2E"/>
    <w:rsid w:val="00DC3508"/>
    <w:rsid w:val="00DC4851"/>
    <w:rsid w:val="00DC51F8"/>
    <w:rsid w:val="00DC56CE"/>
    <w:rsid w:val="00DC59D1"/>
    <w:rsid w:val="00DD158D"/>
    <w:rsid w:val="00DD299B"/>
    <w:rsid w:val="00DD319A"/>
    <w:rsid w:val="00DD3435"/>
    <w:rsid w:val="00DD6D00"/>
    <w:rsid w:val="00DE0CB7"/>
    <w:rsid w:val="00DE15FD"/>
    <w:rsid w:val="00DE1A64"/>
    <w:rsid w:val="00DE1B86"/>
    <w:rsid w:val="00DE3A1D"/>
    <w:rsid w:val="00DE538B"/>
    <w:rsid w:val="00DE56D4"/>
    <w:rsid w:val="00DE5702"/>
    <w:rsid w:val="00DF07B2"/>
    <w:rsid w:val="00DF2BE6"/>
    <w:rsid w:val="00DF3247"/>
    <w:rsid w:val="00DF4954"/>
    <w:rsid w:val="00DF631D"/>
    <w:rsid w:val="00DF6D0C"/>
    <w:rsid w:val="00DF7B59"/>
    <w:rsid w:val="00E009F5"/>
    <w:rsid w:val="00E01253"/>
    <w:rsid w:val="00E02039"/>
    <w:rsid w:val="00E035D2"/>
    <w:rsid w:val="00E05B51"/>
    <w:rsid w:val="00E079C2"/>
    <w:rsid w:val="00E142B0"/>
    <w:rsid w:val="00E14DD1"/>
    <w:rsid w:val="00E16B8C"/>
    <w:rsid w:val="00E219A6"/>
    <w:rsid w:val="00E21A51"/>
    <w:rsid w:val="00E21D0C"/>
    <w:rsid w:val="00E22A6A"/>
    <w:rsid w:val="00E25083"/>
    <w:rsid w:val="00E253EF"/>
    <w:rsid w:val="00E25CEA"/>
    <w:rsid w:val="00E26E70"/>
    <w:rsid w:val="00E30A66"/>
    <w:rsid w:val="00E30EB6"/>
    <w:rsid w:val="00E3231A"/>
    <w:rsid w:val="00E35D4E"/>
    <w:rsid w:val="00E374DD"/>
    <w:rsid w:val="00E4389B"/>
    <w:rsid w:val="00E4466E"/>
    <w:rsid w:val="00E469E0"/>
    <w:rsid w:val="00E51888"/>
    <w:rsid w:val="00E519C0"/>
    <w:rsid w:val="00E52805"/>
    <w:rsid w:val="00E54C65"/>
    <w:rsid w:val="00E60F79"/>
    <w:rsid w:val="00E63AC4"/>
    <w:rsid w:val="00E665C5"/>
    <w:rsid w:val="00E670DB"/>
    <w:rsid w:val="00E70055"/>
    <w:rsid w:val="00E70463"/>
    <w:rsid w:val="00E7091C"/>
    <w:rsid w:val="00E73467"/>
    <w:rsid w:val="00E75009"/>
    <w:rsid w:val="00E753A7"/>
    <w:rsid w:val="00E8112E"/>
    <w:rsid w:val="00E8444C"/>
    <w:rsid w:val="00E87856"/>
    <w:rsid w:val="00E92347"/>
    <w:rsid w:val="00E928E2"/>
    <w:rsid w:val="00E9402B"/>
    <w:rsid w:val="00E94475"/>
    <w:rsid w:val="00E95A66"/>
    <w:rsid w:val="00EA030C"/>
    <w:rsid w:val="00EA2719"/>
    <w:rsid w:val="00EA2843"/>
    <w:rsid w:val="00EA319A"/>
    <w:rsid w:val="00EA3BD6"/>
    <w:rsid w:val="00EA6573"/>
    <w:rsid w:val="00EB045D"/>
    <w:rsid w:val="00EB18F5"/>
    <w:rsid w:val="00EB3019"/>
    <w:rsid w:val="00EB32D0"/>
    <w:rsid w:val="00EB371E"/>
    <w:rsid w:val="00EB49F3"/>
    <w:rsid w:val="00EB4D5A"/>
    <w:rsid w:val="00EB4F88"/>
    <w:rsid w:val="00EB763C"/>
    <w:rsid w:val="00EC119C"/>
    <w:rsid w:val="00EC1E58"/>
    <w:rsid w:val="00EC4F7E"/>
    <w:rsid w:val="00EC5289"/>
    <w:rsid w:val="00EC6FD2"/>
    <w:rsid w:val="00ED2585"/>
    <w:rsid w:val="00ED61F2"/>
    <w:rsid w:val="00ED68DF"/>
    <w:rsid w:val="00EE06B0"/>
    <w:rsid w:val="00EE0DD3"/>
    <w:rsid w:val="00EE1DA1"/>
    <w:rsid w:val="00EE2BA9"/>
    <w:rsid w:val="00EE33FE"/>
    <w:rsid w:val="00EF07AB"/>
    <w:rsid w:val="00EF2BD2"/>
    <w:rsid w:val="00F011DF"/>
    <w:rsid w:val="00F01A0B"/>
    <w:rsid w:val="00F020B6"/>
    <w:rsid w:val="00F05B6E"/>
    <w:rsid w:val="00F05D48"/>
    <w: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sid w:val="00F21111"/>
    <w:rsid w:val="00F24051"/>
    <w:rsid w:val="00F25F64"/>
    <w:rsid w:val="00F26069"/>
    <w:rsid w:val="00F275E2"/>
    <w:rsid w:val="00F3277E"/>
    <w:rsid w:val="00F32C5B"/>
    <w:rsid w:val="00F3388C"/>
    <w:rsid w:val="00F33B12"/>
    <w:rsid w:val="00F33F16"/>
    <w:rsid w:val="00F34A15"/>
    <w:rsid w:val="00F374C9"/>
    <w:rsid w:val="00F3774C"/>
    <w:rsid w:val="00F37A1A"/>
    <w:rsid w:val="00F41FCE"/>
    <w:rsid w:val="00F458BA"/>
    <w:rsid w:val="00F470AC"/>
    <w:rsid w:val="00F47C8E"/>
    <w:rsid w:val="00F52154"/>
    <w:rsid w:val="00F52A89"/>
    <w:rsid w:val="00F52B4F"/>
    <w:rsid w:val="00F55EBF"/>
    <w:rsid w:val="00F6248D"/>
    <w:rsid w:val="00F62FAB"/>
    <w:rsid w:val="00F63420"/>
    <w:rsid w:val="00F649B7"/>
    <w:rsid w:val="00F64F3A"/>
    <w:rsid w:val="00F66248"/>
    <w:rsid w:val="00F67030"/>
    <w:rsid w:val="00F67DB9"/>
    <w:rsid w:val="00F71194"/>
    <w:rsid w:val="00F7144B"/>
    <w:rsid w:val="00F73C33"/>
    <w:rsid w:val="00F74A71"/>
    <w:rsid w:val="00F74D3A"/>
    <w:rsid w:val="00F74F8E"/>
    <w:rsid w:val="00F77E06"/>
    <w:rsid w:val="00F806F6"/>
    <w:rsid w:val="00F81BD6"/>
    <w:rsid w:val="00F8279A"/>
    <w:rsid w:val="00F837D1"/>
    <w:rsid w:val="00F839E0"/>
    <w:rsid w:val="00F84B2E"/>
    <w:rsid w:val="00F85621"/>
    <w:rsid w:val="00F870AC"/>
    <w:rsid w:val="00F87D06"/>
    <w:rsid w:val="00F90FAD"/>
    <w:rsid w:val="00F9543F"/>
    <w:rsid w:val="00FA0884"/>
    <w:rsid w:val="00FA2590"/>
    <w:rsid w:val="00FA2EDC"/>
    <w:rsid w:val="00FA4915"/>
    <w:rsid w:val="00FA49F2"/>
    <w:rsid w:val="00FA618E"/>
    <w:rsid w:val="00FA7194"/>
    <w:rsid w:val="00FB18F5"/>
    <w:rsid w:val="00FB2B17"/>
    <w:rsid w:val="00FB48B6"/>
    <w:rsid w:val="00FB673B"/>
    <w:rsid w:val="00FB6C60"/>
    <w:rsid w:val="00FB6E7B"/>
    <w:rsid w:val="00FC2A63"/>
    <w:rsid w:val="00FC4C52"/>
    <w:rsid w:val="00FC4DA2"/>
    <w:rsid w:val="00FC52BA"/>
    <w:rsid w:val="00FC6BF0"/>
    <w:rsid w:val="00FC7361"/>
    <w:rsid w:val="00FC740E"/>
    <w:rsid w:val="00FD14BC"/>
    <w:rsid w:val="00FD2CB2"/>
    <w:rsid w:val="00FD4601"/>
    <w:rsid w:val="00FD49D7"/>
    <w:rsid w:val="00FD5344"/>
    <w:rsid w:val="00FE0874"/>
    <w:rsid w:val="00FE1C90"/>
    <w:rsid w:val="00FE223B"/>
    <w:rsid w:val="00FE46B0"/>
    <w:rsid w:val="00FF0986"/>
    <w:rsid w:val="00FF0BEA"/>
    <w:rsid w:val="00FF5909"/>
    <w:rsid w:val="00FF6359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5E2F2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801DC-668D-400E-BE3F-B66DDE6BA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1F6C8-14A3-4491-AEB7-9E9F136E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DD916-A407-4210-B97F-C0299C2D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A14F0-3D6E-4A87-AF24-280A19F671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Administrator</cp:lastModifiedBy>
  <cp:revision>36</cp:revision>
  <cp:lastPrinted>2020-12-22T09:33:00Z</cp:lastPrinted>
  <dcterms:created xsi:type="dcterms:W3CDTF">2020-12-23T03:08:00Z</dcterms:created>
  <dcterms:modified xsi:type="dcterms:W3CDTF">2022-04-20T06:29:00Z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