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72" w:rsidRPr="00322B8F" w:rsidRDefault="008D6972" w:rsidP="008D6972">
      <w:pPr>
        <w:spacing w:line="432" w:lineRule="auto"/>
        <w:jc w:val="left"/>
        <w:textAlignment w:val="baseline"/>
        <w:rPr>
          <w:sz w:val="28"/>
          <w:szCs w:val="28"/>
        </w:rPr>
      </w:pPr>
      <w:r w:rsidRPr="00322B8F">
        <w:rPr>
          <w:rFonts w:hint="eastAsia"/>
          <w:sz w:val="28"/>
          <w:szCs w:val="28"/>
        </w:rPr>
        <w:t>附件</w:t>
      </w:r>
      <w:r w:rsidR="00DA4224" w:rsidRPr="00322B8F">
        <w:rPr>
          <w:rFonts w:hint="eastAsia"/>
          <w:sz w:val="28"/>
          <w:szCs w:val="28"/>
        </w:rPr>
        <w:t>2</w:t>
      </w:r>
      <w:r w:rsidRPr="00322B8F">
        <w:rPr>
          <w:rFonts w:hint="eastAsia"/>
          <w:sz w:val="28"/>
          <w:szCs w:val="28"/>
        </w:rPr>
        <w:t>：</w:t>
      </w:r>
    </w:p>
    <w:p w:rsidR="00645688" w:rsidRPr="00322B8F" w:rsidRDefault="00645688" w:rsidP="004D5DA6">
      <w:pPr>
        <w:spacing w:line="432" w:lineRule="auto"/>
        <w:ind w:firstLineChars="1050" w:firstLine="2940"/>
        <w:jc w:val="left"/>
        <w:textAlignment w:val="baseline"/>
        <w:rPr>
          <w:sz w:val="28"/>
          <w:szCs w:val="28"/>
          <w:u w:val="single"/>
        </w:rPr>
      </w:pPr>
      <w:r w:rsidRPr="00322B8F">
        <w:rPr>
          <w:rFonts w:hint="eastAsia"/>
          <w:sz w:val="28"/>
          <w:szCs w:val="28"/>
        </w:rPr>
        <w:t>招标编号：</w:t>
      </w:r>
      <w:r w:rsidRPr="00322B8F">
        <w:rPr>
          <w:rFonts w:hint="eastAsia"/>
          <w:sz w:val="28"/>
          <w:szCs w:val="28"/>
          <w:u w:val="single"/>
        </w:rPr>
        <w:t xml:space="preserve">  </w:t>
      </w:r>
      <w:r w:rsidRPr="00322B8F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YH</w:t>
      </w:r>
      <w:r w:rsidR="004D5DA6" w:rsidRPr="00322B8F">
        <w:rPr>
          <w:rFonts w:asciiTheme="minorEastAsia" w:eastAsiaTheme="minorEastAsia" w:hAnsiTheme="minorEastAsia" w:hint="eastAsia"/>
          <w:sz w:val="28"/>
          <w:szCs w:val="28"/>
          <w:u w:val="single"/>
        </w:rPr>
        <w:t>XS</w:t>
      </w:r>
      <w:r w:rsidRPr="00322B8F">
        <w:rPr>
          <w:rFonts w:asciiTheme="minorEastAsia" w:eastAsiaTheme="minorEastAsia" w:hAnsiTheme="minorEastAsia" w:hint="eastAsia"/>
          <w:sz w:val="28"/>
          <w:szCs w:val="28"/>
          <w:u w:val="single"/>
        </w:rPr>
        <w:t>20</w:t>
      </w:r>
      <w:r w:rsidR="00143C42" w:rsidRPr="00322B8F">
        <w:rPr>
          <w:rFonts w:asciiTheme="minorEastAsia" w:eastAsiaTheme="minorEastAsia" w:hAnsiTheme="minorEastAsia" w:hint="eastAsia"/>
          <w:sz w:val="28"/>
          <w:szCs w:val="28"/>
          <w:u w:val="single"/>
        </w:rPr>
        <w:t>2</w:t>
      </w:r>
      <w:r w:rsidR="00157302">
        <w:rPr>
          <w:rFonts w:asciiTheme="minorEastAsia" w:eastAsiaTheme="minorEastAsia" w:hAnsiTheme="minorEastAsia"/>
          <w:sz w:val="28"/>
          <w:szCs w:val="28"/>
          <w:u w:val="single"/>
        </w:rPr>
        <w:t>2</w:t>
      </w:r>
      <w:r w:rsidRPr="00322B8F">
        <w:rPr>
          <w:rFonts w:asciiTheme="minorEastAsia" w:eastAsiaTheme="minorEastAsia" w:hAnsiTheme="minorEastAsia" w:hint="eastAsia"/>
          <w:sz w:val="28"/>
          <w:szCs w:val="28"/>
          <w:u w:val="single"/>
        </w:rPr>
        <w:t>-01</w:t>
      </w:r>
      <w:r w:rsidRPr="00322B8F">
        <w:rPr>
          <w:rFonts w:hint="eastAsia"/>
          <w:sz w:val="28"/>
          <w:szCs w:val="28"/>
          <w:u w:val="single"/>
        </w:rPr>
        <w:t xml:space="preserve">     </w:t>
      </w:r>
    </w:p>
    <w:p w:rsidR="00645688" w:rsidRPr="00322B8F" w:rsidRDefault="004D5DA6" w:rsidP="004D5DA6">
      <w:pPr>
        <w:wordWrap w:val="0"/>
        <w:spacing w:line="432" w:lineRule="auto"/>
        <w:jc w:val="right"/>
        <w:textAlignment w:val="baseline"/>
        <w:rPr>
          <w:sz w:val="28"/>
          <w:szCs w:val="28"/>
        </w:rPr>
      </w:pPr>
      <w:r w:rsidRPr="00322B8F">
        <w:rPr>
          <w:rFonts w:hint="eastAsia"/>
          <w:sz w:val="28"/>
          <w:szCs w:val="28"/>
        </w:rPr>
        <w:t xml:space="preserve">  </w:t>
      </w:r>
      <w:r w:rsidR="00645688" w:rsidRPr="00322B8F">
        <w:rPr>
          <w:rFonts w:hint="eastAsia"/>
          <w:sz w:val="28"/>
          <w:szCs w:val="28"/>
        </w:rPr>
        <w:t>招</w:t>
      </w:r>
      <w:r w:rsidR="00645688" w:rsidRPr="00322B8F">
        <w:rPr>
          <w:rFonts w:hint="eastAsia"/>
          <w:sz w:val="28"/>
          <w:szCs w:val="28"/>
        </w:rPr>
        <w:t xml:space="preserve"> </w:t>
      </w:r>
      <w:r w:rsidR="00645688" w:rsidRPr="00322B8F">
        <w:rPr>
          <w:rFonts w:hint="eastAsia"/>
          <w:sz w:val="28"/>
          <w:szCs w:val="28"/>
        </w:rPr>
        <w:t>标</w:t>
      </w:r>
      <w:r w:rsidR="00645688" w:rsidRPr="00322B8F">
        <w:rPr>
          <w:rFonts w:hint="eastAsia"/>
          <w:sz w:val="28"/>
          <w:szCs w:val="28"/>
        </w:rPr>
        <w:t xml:space="preserve"> </w:t>
      </w:r>
      <w:r w:rsidR="00645688" w:rsidRPr="00322B8F">
        <w:rPr>
          <w:rFonts w:hint="eastAsia"/>
          <w:sz w:val="28"/>
          <w:szCs w:val="28"/>
        </w:rPr>
        <w:t>人：</w:t>
      </w:r>
      <w:r w:rsidR="00645688" w:rsidRPr="00322B8F">
        <w:rPr>
          <w:rFonts w:hint="eastAsia"/>
          <w:sz w:val="28"/>
          <w:szCs w:val="28"/>
          <w:u w:val="single"/>
        </w:rPr>
        <w:t>中国石化仪征化纤有限</w:t>
      </w:r>
      <w:r w:rsidRPr="00322B8F">
        <w:rPr>
          <w:rFonts w:hint="eastAsia"/>
          <w:sz w:val="28"/>
          <w:szCs w:val="28"/>
          <w:u w:val="single"/>
        </w:rPr>
        <w:t>责任</w:t>
      </w:r>
      <w:r w:rsidR="00645688" w:rsidRPr="00322B8F">
        <w:rPr>
          <w:rFonts w:hint="eastAsia"/>
          <w:sz w:val="28"/>
          <w:szCs w:val="28"/>
          <w:u w:val="single"/>
        </w:rPr>
        <w:t>公司</w:t>
      </w:r>
    </w:p>
    <w:p w:rsidR="003A20BB" w:rsidRPr="00322B8F" w:rsidRDefault="003A20BB" w:rsidP="003A20BB">
      <w:pPr>
        <w:spacing w:line="432" w:lineRule="auto"/>
        <w:jc w:val="left"/>
        <w:textAlignment w:val="baseline"/>
        <w:rPr>
          <w:sz w:val="24"/>
        </w:rPr>
      </w:pPr>
    </w:p>
    <w:p w:rsidR="003A20BB" w:rsidRPr="00322B8F" w:rsidRDefault="003A20BB" w:rsidP="003A20BB">
      <w:pPr>
        <w:spacing w:line="432" w:lineRule="auto"/>
        <w:jc w:val="left"/>
        <w:textAlignment w:val="baseline"/>
        <w:rPr>
          <w:sz w:val="24"/>
        </w:rPr>
      </w:pPr>
    </w:p>
    <w:p w:rsidR="00D97FD8" w:rsidRPr="00322B8F" w:rsidRDefault="00D97FD8" w:rsidP="00D97FD8">
      <w:pPr>
        <w:jc w:val="center"/>
        <w:rPr>
          <w:rFonts w:ascii="宋体" w:hAnsi="宋体"/>
          <w:b/>
          <w:sz w:val="52"/>
          <w:szCs w:val="52"/>
        </w:rPr>
      </w:pPr>
      <w:r w:rsidRPr="00322B8F">
        <w:rPr>
          <w:rFonts w:ascii="宋体" w:hAnsi="宋体" w:hint="eastAsia"/>
          <w:b/>
          <w:sz w:val="52"/>
          <w:szCs w:val="52"/>
        </w:rPr>
        <w:t>中国石化仪征化纤有限责任公司</w:t>
      </w:r>
    </w:p>
    <w:p w:rsidR="00D97FD8" w:rsidRPr="00322B8F" w:rsidRDefault="004D5DA6" w:rsidP="00D97FD8">
      <w:pPr>
        <w:jc w:val="center"/>
        <w:rPr>
          <w:rFonts w:ascii="宋体" w:hAnsi="宋体"/>
          <w:b/>
          <w:sz w:val="52"/>
          <w:szCs w:val="52"/>
        </w:rPr>
      </w:pPr>
      <w:r w:rsidRPr="00322B8F">
        <w:rPr>
          <w:rFonts w:ascii="宋体" w:hAnsi="宋体" w:hint="eastAsia"/>
          <w:b/>
          <w:sz w:val="52"/>
          <w:szCs w:val="52"/>
        </w:rPr>
        <w:t>中副产品收集经营</w:t>
      </w:r>
      <w:r w:rsidR="00AE543D" w:rsidRPr="00322B8F">
        <w:rPr>
          <w:rFonts w:ascii="宋体" w:hAnsi="宋体" w:hint="eastAsia"/>
          <w:b/>
          <w:sz w:val="52"/>
          <w:szCs w:val="52"/>
        </w:rPr>
        <w:t xml:space="preserve"> </w:t>
      </w:r>
    </w:p>
    <w:p w:rsidR="003A20BB" w:rsidRPr="00322B8F" w:rsidRDefault="003A20BB" w:rsidP="003A20BB">
      <w:pPr>
        <w:spacing w:line="432" w:lineRule="auto"/>
        <w:jc w:val="center"/>
        <w:textAlignment w:val="baseline"/>
        <w:rPr>
          <w:b/>
          <w:sz w:val="100"/>
          <w:szCs w:val="100"/>
        </w:rPr>
      </w:pPr>
      <w:r w:rsidRPr="00322B8F">
        <w:rPr>
          <w:rFonts w:hint="eastAsia"/>
          <w:b/>
          <w:sz w:val="100"/>
          <w:szCs w:val="100"/>
        </w:rPr>
        <w:t>投</w:t>
      </w:r>
      <w:r w:rsidRPr="00322B8F">
        <w:rPr>
          <w:rFonts w:hint="eastAsia"/>
          <w:b/>
          <w:sz w:val="100"/>
          <w:szCs w:val="100"/>
        </w:rPr>
        <w:t xml:space="preserve"> </w:t>
      </w:r>
      <w:r w:rsidRPr="00322B8F">
        <w:rPr>
          <w:rFonts w:hint="eastAsia"/>
          <w:b/>
          <w:sz w:val="100"/>
          <w:szCs w:val="100"/>
        </w:rPr>
        <w:t>标</w:t>
      </w:r>
      <w:r w:rsidRPr="00322B8F">
        <w:rPr>
          <w:rFonts w:hint="eastAsia"/>
          <w:b/>
          <w:sz w:val="100"/>
          <w:szCs w:val="100"/>
        </w:rPr>
        <w:t xml:space="preserve"> </w:t>
      </w:r>
      <w:r w:rsidRPr="00322B8F">
        <w:rPr>
          <w:rFonts w:hint="eastAsia"/>
          <w:b/>
          <w:sz w:val="100"/>
          <w:szCs w:val="100"/>
        </w:rPr>
        <w:t>文</w:t>
      </w:r>
      <w:r w:rsidRPr="00322B8F">
        <w:rPr>
          <w:rFonts w:hint="eastAsia"/>
          <w:b/>
          <w:sz w:val="100"/>
          <w:szCs w:val="100"/>
        </w:rPr>
        <w:t xml:space="preserve"> </w:t>
      </w:r>
      <w:r w:rsidRPr="00322B8F">
        <w:rPr>
          <w:rFonts w:hint="eastAsia"/>
          <w:b/>
          <w:sz w:val="100"/>
          <w:szCs w:val="100"/>
        </w:rPr>
        <w:t>件</w:t>
      </w:r>
    </w:p>
    <w:p w:rsidR="003A20BB" w:rsidRPr="00322B8F" w:rsidRDefault="003A20BB" w:rsidP="003A20BB">
      <w:pPr>
        <w:spacing w:line="432" w:lineRule="auto"/>
        <w:jc w:val="center"/>
        <w:textAlignment w:val="baseline"/>
        <w:rPr>
          <w:sz w:val="48"/>
          <w:szCs w:val="48"/>
        </w:rPr>
      </w:pPr>
      <w:r w:rsidRPr="00322B8F">
        <w:rPr>
          <w:rFonts w:hint="eastAsia"/>
          <w:sz w:val="48"/>
          <w:szCs w:val="48"/>
        </w:rPr>
        <w:t>（商务标）</w:t>
      </w:r>
    </w:p>
    <w:p w:rsidR="003A20BB" w:rsidRPr="00322B8F" w:rsidRDefault="003A20BB" w:rsidP="003A20BB">
      <w:pPr>
        <w:spacing w:line="432" w:lineRule="auto"/>
        <w:jc w:val="left"/>
        <w:textAlignment w:val="baseline"/>
        <w:rPr>
          <w:sz w:val="24"/>
        </w:rPr>
      </w:pPr>
    </w:p>
    <w:p w:rsidR="003A20BB" w:rsidRPr="00322B8F" w:rsidRDefault="003A20BB" w:rsidP="003A20BB">
      <w:pPr>
        <w:spacing w:line="432" w:lineRule="auto"/>
        <w:jc w:val="left"/>
        <w:textAlignment w:val="baseline"/>
        <w:rPr>
          <w:sz w:val="24"/>
        </w:rPr>
      </w:pPr>
    </w:p>
    <w:p w:rsidR="003A20BB" w:rsidRPr="00322B8F" w:rsidRDefault="003A20BB" w:rsidP="003A20BB">
      <w:pPr>
        <w:spacing w:line="432" w:lineRule="auto"/>
        <w:jc w:val="left"/>
        <w:textAlignment w:val="baseline"/>
        <w:rPr>
          <w:sz w:val="24"/>
        </w:rPr>
      </w:pPr>
    </w:p>
    <w:p w:rsidR="003A20BB" w:rsidRPr="00322B8F" w:rsidRDefault="003A20BB" w:rsidP="003A20BB">
      <w:pPr>
        <w:spacing w:line="432" w:lineRule="auto"/>
        <w:jc w:val="left"/>
        <w:textAlignment w:val="baseline"/>
        <w:rPr>
          <w:sz w:val="24"/>
        </w:rPr>
      </w:pPr>
    </w:p>
    <w:p w:rsidR="003A20BB" w:rsidRPr="00322B8F" w:rsidRDefault="003A20BB" w:rsidP="003A20BB">
      <w:pPr>
        <w:spacing w:line="432" w:lineRule="auto"/>
        <w:jc w:val="left"/>
        <w:textAlignment w:val="baseline"/>
        <w:rPr>
          <w:sz w:val="24"/>
        </w:rPr>
      </w:pPr>
    </w:p>
    <w:p w:rsidR="00D97FD8" w:rsidRPr="00322B8F" w:rsidRDefault="00D97FD8" w:rsidP="003A20BB">
      <w:pPr>
        <w:spacing w:line="432" w:lineRule="auto"/>
        <w:jc w:val="left"/>
        <w:textAlignment w:val="baseline"/>
        <w:rPr>
          <w:sz w:val="24"/>
        </w:rPr>
      </w:pPr>
    </w:p>
    <w:p w:rsidR="004D5DA6" w:rsidRPr="00322B8F" w:rsidRDefault="004D5DA6" w:rsidP="003A20BB">
      <w:pPr>
        <w:spacing w:line="432" w:lineRule="auto"/>
        <w:jc w:val="left"/>
        <w:textAlignment w:val="baseline"/>
        <w:rPr>
          <w:sz w:val="24"/>
        </w:rPr>
      </w:pPr>
    </w:p>
    <w:p w:rsidR="00782887" w:rsidRPr="00322B8F" w:rsidRDefault="00782887" w:rsidP="00C522B7">
      <w:pPr>
        <w:ind w:leftChars="67" w:left="1541" w:hangingChars="500" w:hanging="1400"/>
        <w:rPr>
          <w:sz w:val="28"/>
          <w:szCs w:val="28"/>
          <w:u w:val="single"/>
        </w:rPr>
      </w:pPr>
      <w:r w:rsidRPr="00322B8F">
        <w:rPr>
          <w:rFonts w:hint="eastAsia"/>
          <w:sz w:val="28"/>
          <w:szCs w:val="28"/>
        </w:rPr>
        <w:t>项目名称：</w:t>
      </w:r>
      <w:r w:rsidRPr="00322B8F">
        <w:rPr>
          <w:rFonts w:hint="eastAsia"/>
          <w:sz w:val="28"/>
          <w:szCs w:val="28"/>
          <w:u w:val="single"/>
        </w:rPr>
        <w:t>中国石化仪征化纤有限责任公司</w:t>
      </w:r>
      <w:r w:rsidR="004D5DA6" w:rsidRPr="00322B8F">
        <w:rPr>
          <w:rFonts w:hint="eastAsia"/>
          <w:sz w:val="28"/>
          <w:szCs w:val="28"/>
          <w:u w:val="single"/>
        </w:rPr>
        <w:t>中副产品收集经营</w:t>
      </w:r>
      <w:r w:rsidRPr="00322B8F">
        <w:rPr>
          <w:rFonts w:hint="eastAsia"/>
          <w:sz w:val="28"/>
          <w:szCs w:val="28"/>
          <w:u w:val="single"/>
        </w:rPr>
        <w:t xml:space="preserve"> </w:t>
      </w:r>
      <w:r w:rsidR="000078EE" w:rsidRPr="00322B8F">
        <w:rPr>
          <w:rFonts w:hint="eastAsia"/>
          <w:sz w:val="28"/>
          <w:szCs w:val="28"/>
          <w:u w:val="single"/>
        </w:rPr>
        <w:t xml:space="preserve">                                      </w:t>
      </w:r>
    </w:p>
    <w:p w:rsidR="00782887" w:rsidRPr="00322B8F" w:rsidRDefault="00782887" w:rsidP="00C522B7">
      <w:pPr>
        <w:ind w:firstLineChars="50" w:firstLine="140"/>
        <w:jc w:val="left"/>
        <w:textAlignment w:val="baseline"/>
        <w:rPr>
          <w:sz w:val="28"/>
          <w:szCs w:val="28"/>
          <w:u w:val="single"/>
        </w:rPr>
      </w:pPr>
      <w:r w:rsidRPr="00322B8F">
        <w:rPr>
          <w:rFonts w:hint="eastAsia"/>
          <w:sz w:val="28"/>
          <w:szCs w:val="28"/>
        </w:rPr>
        <w:t>投标人名称（盖章）：</w:t>
      </w:r>
      <w:r w:rsidRPr="00322B8F">
        <w:rPr>
          <w:rFonts w:hint="eastAsia"/>
          <w:sz w:val="28"/>
          <w:szCs w:val="28"/>
          <w:u w:val="single"/>
        </w:rPr>
        <w:t xml:space="preserve">                                     </w:t>
      </w:r>
    </w:p>
    <w:p w:rsidR="00782887" w:rsidRPr="00322B8F" w:rsidRDefault="00782887" w:rsidP="00C522B7">
      <w:pPr>
        <w:ind w:firstLineChars="50" w:firstLine="140"/>
        <w:jc w:val="left"/>
        <w:textAlignment w:val="baseline"/>
        <w:rPr>
          <w:sz w:val="28"/>
          <w:szCs w:val="28"/>
          <w:u w:val="single"/>
        </w:rPr>
      </w:pPr>
      <w:r w:rsidRPr="00322B8F">
        <w:rPr>
          <w:rFonts w:hint="eastAsia"/>
          <w:sz w:val="28"/>
          <w:szCs w:val="28"/>
        </w:rPr>
        <w:t>法定代表人或其委托代理人（签字或盖章）：</w:t>
      </w:r>
      <w:r w:rsidRPr="00322B8F">
        <w:rPr>
          <w:rFonts w:hint="eastAsia"/>
          <w:sz w:val="28"/>
          <w:szCs w:val="28"/>
          <w:u w:val="single"/>
        </w:rPr>
        <w:t xml:space="preserve">                 </w:t>
      </w:r>
    </w:p>
    <w:p w:rsidR="00782887" w:rsidRPr="00322B8F" w:rsidRDefault="00782887" w:rsidP="00C522B7">
      <w:pPr>
        <w:ind w:firstLineChars="50" w:firstLine="140"/>
        <w:jc w:val="left"/>
        <w:textAlignment w:val="baseline"/>
        <w:rPr>
          <w:sz w:val="28"/>
          <w:szCs w:val="28"/>
        </w:rPr>
      </w:pPr>
      <w:r w:rsidRPr="00322B8F">
        <w:rPr>
          <w:rFonts w:hint="eastAsia"/>
          <w:sz w:val="28"/>
          <w:szCs w:val="28"/>
        </w:rPr>
        <w:t>日</w:t>
      </w:r>
      <w:r w:rsidRPr="00322B8F">
        <w:rPr>
          <w:rFonts w:hint="eastAsia"/>
          <w:sz w:val="28"/>
          <w:szCs w:val="28"/>
        </w:rPr>
        <w:t xml:space="preserve">    </w:t>
      </w:r>
      <w:r w:rsidRPr="00322B8F">
        <w:rPr>
          <w:rFonts w:hint="eastAsia"/>
          <w:sz w:val="28"/>
          <w:szCs w:val="28"/>
        </w:rPr>
        <w:t>期：</w:t>
      </w:r>
      <w:r w:rsidRPr="00322B8F">
        <w:rPr>
          <w:rFonts w:hint="eastAsia"/>
          <w:sz w:val="28"/>
          <w:szCs w:val="28"/>
          <w:u w:val="single"/>
        </w:rPr>
        <w:t xml:space="preserve">            </w:t>
      </w:r>
      <w:r w:rsidRPr="00322B8F">
        <w:rPr>
          <w:rFonts w:hint="eastAsia"/>
          <w:sz w:val="28"/>
          <w:szCs w:val="28"/>
        </w:rPr>
        <w:t>年</w:t>
      </w:r>
      <w:r w:rsidRPr="00322B8F">
        <w:rPr>
          <w:rFonts w:hint="eastAsia"/>
          <w:sz w:val="28"/>
          <w:szCs w:val="28"/>
          <w:u w:val="single"/>
        </w:rPr>
        <w:t xml:space="preserve">        </w:t>
      </w:r>
      <w:r w:rsidRPr="00322B8F">
        <w:rPr>
          <w:rFonts w:hint="eastAsia"/>
          <w:sz w:val="28"/>
          <w:szCs w:val="28"/>
        </w:rPr>
        <w:t>月</w:t>
      </w:r>
      <w:r w:rsidRPr="00322B8F">
        <w:rPr>
          <w:rFonts w:hint="eastAsia"/>
          <w:sz w:val="28"/>
          <w:szCs w:val="28"/>
          <w:u w:val="single"/>
        </w:rPr>
        <w:t xml:space="preserve"> </w:t>
      </w:r>
      <w:r w:rsidR="001D4C88" w:rsidRPr="00322B8F">
        <w:rPr>
          <w:rFonts w:hint="eastAsia"/>
          <w:sz w:val="28"/>
          <w:szCs w:val="28"/>
          <w:u w:val="single"/>
        </w:rPr>
        <w:t xml:space="preserve"> </w:t>
      </w:r>
      <w:r w:rsidRPr="00322B8F">
        <w:rPr>
          <w:rFonts w:hint="eastAsia"/>
          <w:sz w:val="28"/>
          <w:szCs w:val="28"/>
          <w:u w:val="single"/>
        </w:rPr>
        <w:t xml:space="preserve">       </w:t>
      </w:r>
      <w:r w:rsidRPr="00322B8F">
        <w:rPr>
          <w:rFonts w:hint="eastAsia"/>
          <w:sz w:val="28"/>
          <w:szCs w:val="28"/>
        </w:rPr>
        <w:t>日</w:t>
      </w:r>
    </w:p>
    <w:p w:rsidR="000018A7" w:rsidRPr="00322B8F" w:rsidRDefault="000018A7" w:rsidP="0025298D">
      <w:pPr>
        <w:tabs>
          <w:tab w:val="left" w:pos="1980"/>
        </w:tabs>
        <w:spacing w:beforeLines="50" w:afterLines="50" w:line="44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322B8F">
        <w:rPr>
          <w:rFonts w:ascii="宋体" w:hAnsi="宋体" w:hint="eastAsia"/>
          <w:b/>
          <w:color w:val="000000"/>
          <w:sz w:val="28"/>
          <w:szCs w:val="28"/>
        </w:rPr>
        <w:lastRenderedPageBreak/>
        <w:t>目   录</w:t>
      </w:r>
    </w:p>
    <w:p w:rsidR="000018A7" w:rsidRPr="00322B8F" w:rsidRDefault="000018A7" w:rsidP="000018A7">
      <w:pPr>
        <w:spacing w:line="600" w:lineRule="auto"/>
        <w:rPr>
          <w:rFonts w:ascii="宋体" w:hAnsi="宋体"/>
          <w:color w:val="000000"/>
          <w:sz w:val="24"/>
        </w:rPr>
      </w:pPr>
      <w:r w:rsidRPr="00322B8F">
        <w:rPr>
          <w:rFonts w:ascii="宋体" w:hAnsi="宋体" w:hint="eastAsia"/>
          <w:color w:val="000000"/>
          <w:sz w:val="24"/>
        </w:rPr>
        <w:t>一、投标函……</w:t>
      </w:r>
      <w:proofErr w:type="gramStart"/>
      <w:r w:rsidRPr="00322B8F">
        <w:rPr>
          <w:rFonts w:ascii="宋体" w:hAnsi="宋体" w:hint="eastAsia"/>
          <w:color w:val="000000"/>
          <w:sz w:val="24"/>
        </w:rPr>
        <w:t>………………………………………………………………………</w:t>
      </w:r>
      <w:proofErr w:type="gramEnd"/>
    </w:p>
    <w:p w:rsidR="000018A7" w:rsidRPr="00322B8F" w:rsidRDefault="000018A7" w:rsidP="000018A7">
      <w:pPr>
        <w:spacing w:line="600" w:lineRule="auto"/>
        <w:rPr>
          <w:rFonts w:ascii="宋体" w:hAnsi="宋体"/>
          <w:color w:val="000000"/>
          <w:sz w:val="24"/>
        </w:rPr>
      </w:pPr>
      <w:r w:rsidRPr="00322B8F">
        <w:rPr>
          <w:rFonts w:ascii="宋体" w:hAnsi="宋体" w:hint="eastAsia"/>
          <w:sz w:val="24"/>
        </w:rPr>
        <w:t>二、法定代表人授权书</w:t>
      </w:r>
      <w:r w:rsidRPr="00322B8F">
        <w:rPr>
          <w:rFonts w:ascii="宋体" w:hAnsi="宋体" w:hint="eastAsia"/>
          <w:color w:val="000000"/>
          <w:sz w:val="24"/>
        </w:rPr>
        <w:t>……</w:t>
      </w:r>
      <w:proofErr w:type="gramStart"/>
      <w:r w:rsidRPr="00322B8F">
        <w:rPr>
          <w:rFonts w:ascii="宋体" w:hAnsi="宋体" w:hint="eastAsia"/>
          <w:color w:val="000000"/>
          <w:sz w:val="24"/>
        </w:rPr>
        <w:t>…………………………………………………………</w:t>
      </w:r>
      <w:proofErr w:type="gramEnd"/>
    </w:p>
    <w:p w:rsidR="000018A7" w:rsidRPr="00322B8F" w:rsidRDefault="000018A7" w:rsidP="000018A7">
      <w:pPr>
        <w:spacing w:line="600" w:lineRule="auto"/>
        <w:rPr>
          <w:rFonts w:ascii="宋体" w:hAnsi="宋体"/>
          <w:color w:val="000000"/>
          <w:sz w:val="24"/>
        </w:rPr>
      </w:pPr>
      <w:r w:rsidRPr="00322B8F">
        <w:rPr>
          <w:rFonts w:ascii="宋体" w:hAnsi="宋体" w:hint="eastAsia"/>
          <w:color w:val="000000"/>
          <w:sz w:val="24"/>
        </w:rPr>
        <w:t>三、投标保证金缴纳证明……</w:t>
      </w:r>
      <w:proofErr w:type="gramStart"/>
      <w:r w:rsidRPr="00322B8F">
        <w:rPr>
          <w:rFonts w:ascii="宋体" w:hAnsi="宋体" w:hint="eastAsia"/>
          <w:color w:val="000000"/>
          <w:sz w:val="24"/>
        </w:rPr>
        <w:t>……………………………</w:t>
      </w:r>
      <w:r w:rsidR="00974E0A" w:rsidRPr="00322B8F">
        <w:rPr>
          <w:rFonts w:ascii="宋体" w:hAnsi="宋体" w:hint="eastAsia"/>
          <w:color w:val="000000"/>
          <w:sz w:val="24"/>
        </w:rPr>
        <w:t>…………………………</w:t>
      </w:r>
      <w:proofErr w:type="gramEnd"/>
    </w:p>
    <w:p w:rsidR="000018A7" w:rsidRPr="00322B8F" w:rsidRDefault="000018A7" w:rsidP="000018A7">
      <w:pPr>
        <w:spacing w:line="600" w:lineRule="auto"/>
        <w:rPr>
          <w:rFonts w:ascii="宋体" w:hAnsi="宋体"/>
          <w:color w:val="000000"/>
          <w:sz w:val="24"/>
        </w:rPr>
      </w:pPr>
      <w:r w:rsidRPr="00322B8F">
        <w:rPr>
          <w:rFonts w:ascii="宋体" w:hAnsi="宋体" w:hint="eastAsia"/>
          <w:color w:val="000000"/>
          <w:sz w:val="24"/>
        </w:rPr>
        <w:t>四、</w:t>
      </w:r>
      <w:r w:rsidR="00974E0A" w:rsidRPr="00322B8F">
        <w:rPr>
          <w:rFonts w:ascii="宋体" w:hAnsi="宋体" w:hint="eastAsia"/>
          <w:color w:val="000000"/>
          <w:sz w:val="24"/>
        </w:rPr>
        <w:t>投标保证金承诺书</w:t>
      </w:r>
      <w:r w:rsidRPr="00322B8F">
        <w:rPr>
          <w:rFonts w:ascii="宋体" w:hAnsi="宋体" w:hint="eastAsia"/>
          <w:color w:val="000000"/>
          <w:sz w:val="24"/>
        </w:rPr>
        <w:t>……</w:t>
      </w:r>
      <w:proofErr w:type="gramStart"/>
      <w:r w:rsidRPr="00322B8F">
        <w:rPr>
          <w:rFonts w:ascii="宋体" w:hAnsi="宋体" w:hint="eastAsia"/>
          <w:color w:val="000000"/>
          <w:sz w:val="24"/>
        </w:rPr>
        <w:t>………………………………………</w:t>
      </w:r>
      <w:r w:rsidR="00974E0A" w:rsidRPr="00322B8F">
        <w:rPr>
          <w:rFonts w:ascii="宋体" w:hAnsi="宋体" w:hint="eastAsia"/>
          <w:color w:val="000000"/>
          <w:sz w:val="24"/>
        </w:rPr>
        <w:t>…………………</w:t>
      </w:r>
      <w:proofErr w:type="gramEnd"/>
    </w:p>
    <w:p w:rsidR="000018A7" w:rsidRPr="00322B8F" w:rsidRDefault="000018A7" w:rsidP="000018A7">
      <w:pPr>
        <w:spacing w:line="600" w:lineRule="auto"/>
        <w:rPr>
          <w:rFonts w:ascii="宋体" w:hAnsi="宋体"/>
          <w:sz w:val="24"/>
        </w:rPr>
      </w:pPr>
      <w:r w:rsidRPr="00322B8F">
        <w:rPr>
          <w:rFonts w:ascii="宋体" w:hAnsi="宋体" w:hint="eastAsia"/>
          <w:color w:val="000000"/>
          <w:sz w:val="24"/>
        </w:rPr>
        <w:t>五、</w:t>
      </w:r>
      <w:r w:rsidR="00974E0A" w:rsidRPr="00322B8F">
        <w:rPr>
          <w:rFonts w:ascii="宋体" w:hAnsi="宋体" w:hint="eastAsia"/>
          <w:sz w:val="24"/>
        </w:rPr>
        <w:t>商务条款偏离表</w:t>
      </w:r>
      <w:r w:rsidRPr="00322B8F">
        <w:rPr>
          <w:rFonts w:ascii="宋体" w:hAnsi="宋体" w:hint="eastAsia"/>
          <w:color w:val="000000"/>
          <w:sz w:val="24"/>
        </w:rPr>
        <w:t>……</w:t>
      </w:r>
      <w:proofErr w:type="gramStart"/>
      <w:r w:rsidRPr="00322B8F">
        <w:rPr>
          <w:rFonts w:ascii="宋体" w:hAnsi="宋体" w:hint="eastAsia"/>
          <w:color w:val="000000"/>
          <w:sz w:val="24"/>
        </w:rPr>
        <w:t>………………………………………</w:t>
      </w:r>
      <w:r w:rsidR="00974E0A" w:rsidRPr="00322B8F">
        <w:rPr>
          <w:rFonts w:ascii="宋体" w:hAnsi="宋体" w:hint="eastAsia"/>
          <w:color w:val="000000"/>
          <w:sz w:val="24"/>
        </w:rPr>
        <w:t>……………………</w:t>
      </w:r>
      <w:proofErr w:type="gramEnd"/>
    </w:p>
    <w:p w:rsidR="00B5600E" w:rsidRPr="00322B8F" w:rsidRDefault="00B5600E" w:rsidP="00B5600E">
      <w:pPr>
        <w:spacing w:line="480" w:lineRule="exact"/>
        <w:ind w:leftChars="28" w:left="539" w:hangingChars="200" w:hanging="480"/>
        <w:rPr>
          <w:rFonts w:ascii="宋体" w:hAnsi="宋体"/>
          <w:color w:val="000000"/>
          <w:sz w:val="24"/>
        </w:rPr>
      </w:pPr>
      <w:r w:rsidRPr="00322B8F">
        <w:rPr>
          <w:rFonts w:ascii="宋体" w:hAnsi="宋体" w:hint="eastAsia"/>
          <w:color w:val="000000"/>
          <w:sz w:val="24"/>
        </w:rPr>
        <w:t>六、中副产品收集经营投标报价表……</w:t>
      </w:r>
      <w:proofErr w:type="gramStart"/>
      <w:r w:rsidRPr="00322B8F">
        <w:rPr>
          <w:rFonts w:ascii="宋体" w:hAnsi="宋体" w:hint="eastAsia"/>
          <w:color w:val="000000"/>
          <w:sz w:val="24"/>
        </w:rPr>
        <w:t>……………………………………………</w:t>
      </w:r>
      <w:proofErr w:type="gramEnd"/>
    </w:p>
    <w:p w:rsidR="00B5600E" w:rsidRPr="00322B8F" w:rsidRDefault="00B5600E" w:rsidP="00B5600E">
      <w:pPr>
        <w:spacing w:line="480" w:lineRule="exact"/>
        <w:ind w:leftChars="28" w:left="539" w:hangingChars="200" w:hanging="480"/>
        <w:rPr>
          <w:rFonts w:ascii="宋体" w:hAnsi="宋体"/>
          <w:color w:val="000000"/>
          <w:sz w:val="24"/>
        </w:rPr>
      </w:pPr>
      <w:r w:rsidRPr="00322B8F">
        <w:rPr>
          <w:rFonts w:ascii="宋体" w:hAnsi="宋体" w:hint="eastAsia"/>
          <w:color w:val="000000"/>
          <w:sz w:val="24"/>
        </w:rPr>
        <w:t>（一）中副产品收集经营投标报价表……</w:t>
      </w:r>
      <w:proofErr w:type="gramStart"/>
      <w:r w:rsidRPr="00322B8F">
        <w:rPr>
          <w:rFonts w:ascii="宋体" w:hAnsi="宋体" w:hint="eastAsia"/>
          <w:color w:val="000000"/>
          <w:sz w:val="24"/>
        </w:rPr>
        <w:t>…………………………………………</w:t>
      </w:r>
      <w:proofErr w:type="gramEnd"/>
    </w:p>
    <w:p w:rsidR="000018A7" w:rsidRPr="00322B8F" w:rsidRDefault="00B5600E" w:rsidP="00B5600E">
      <w:pPr>
        <w:spacing w:line="480" w:lineRule="exact"/>
        <w:ind w:leftChars="28" w:left="539" w:hangingChars="200" w:hanging="480"/>
        <w:rPr>
          <w:rFonts w:ascii="宋体" w:hAnsi="宋体"/>
          <w:color w:val="000000"/>
          <w:sz w:val="24"/>
        </w:rPr>
      </w:pPr>
      <w:r w:rsidRPr="00322B8F">
        <w:rPr>
          <w:rFonts w:ascii="宋体" w:hAnsi="宋体" w:hint="eastAsia"/>
          <w:color w:val="000000"/>
          <w:sz w:val="24"/>
        </w:rPr>
        <w:t>（二）《中副产品收集经营投标报价表》填写说明……</w:t>
      </w:r>
      <w:proofErr w:type="gramStart"/>
      <w:r w:rsidRPr="00322B8F">
        <w:rPr>
          <w:rFonts w:ascii="宋体" w:hAnsi="宋体" w:hint="eastAsia"/>
          <w:color w:val="000000"/>
          <w:sz w:val="24"/>
        </w:rPr>
        <w:t>……………………………</w:t>
      </w:r>
      <w:proofErr w:type="gramEnd"/>
    </w:p>
    <w:p w:rsidR="000018A7" w:rsidRPr="00322B8F" w:rsidRDefault="00B5600E" w:rsidP="00B5600E">
      <w:pPr>
        <w:spacing w:line="480" w:lineRule="exact"/>
        <w:ind w:leftChars="28" w:left="539" w:hangingChars="200" w:hanging="480"/>
        <w:rPr>
          <w:rFonts w:ascii="宋体" w:hAnsi="宋体"/>
          <w:color w:val="000000"/>
          <w:sz w:val="24"/>
        </w:rPr>
      </w:pPr>
      <w:r w:rsidRPr="00322B8F">
        <w:rPr>
          <w:rFonts w:ascii="宋体" w:hAnsi="宋体" w:hint="eastAsia"/>
          <w:color w:val="000000"/>
          <w:sz w:val="24"/>
        </w:rPr>
        <w:t>七、投标人投标报价说明……</w:t>
      </w:r>
      <w:proofErr w:type="gramStart"/>
      <w:r w:rsidRPr="00322B8F">
        <w:rPr>
          <w:rFonts w:ascii="宋体" w:hAnsi="宋体" w:hint="eastAsia"/>
          <w:color w:val="000000"/>
          <w:sz w:val="24"/>
        </w:rPr>
        <w:t>………………………………………………………</w:t>
      </w:r>
      <w:proofErr w:type="gramEnd"/>
    </w:p>
    <w:p w:rsidR="000018A7" w:rsidRPr="00322B8F" w:rsidRDefault="000018A7" w:rsidP="00B5600E">
      <w:pPr>
        <w:spacing w:line="480" w:lineRule="exact"/>
        <w:ind w:leftChars="28" w:left="539" w:hangingChars="200" w:hanging="480"/>
        <w:rPr>
          <w:rFonts w:ascii="宋体" w:hAnsi="宋体"/>
          <w:color w:val="000000"/>
          <w:sz w:val="24"/>
        </w:rPr>
      </w:pPr>
      <w:r w:rsidRPr="00322B8F">
        <w:rPr>
          <w:rFonts w:ascii="宋体" w:hAnsi="宋体"/>
          <w:color w:val="000000"/>
          <w:sz w:val="24"/>
        </w:rPr>
        <w:br w:type="page"/>
      </w:r>
    </w:p>
    <w:p w:rsidR="000A2891" w:rsidRPr="00322B8F" w:rsidRDefault="0063375D" w:rsidP="00B30DF9">
      <w:pPr>
        <w:spacing w:line="480" w:lineRule="exact"/>
        <w:rPr>
          <w:sz w:val="30"/>
          <w:szCs w:val="30"/>
        </w:rPr>
      </w:pPr>
      <w:r w:rsidRPr="00322B8F">
        <w:rPr>
          <w:rFonts w:ascii="宋体" w:hAnsi="宋体" w:hint="eastAsia"/>
          <w:b/>
          <w:color w:val="000000"/>
          <w:sz w:val="30"/>
          <w:szCs w:val="30"/>
        </w:rPr>
        <w:lastRenderedPageBreak/>
        <w:t>一、</w:t>
      </w:r>
      <w:r w:rsidR="000A2891" w:rsidRPr="00322B8F">
        <w:rPr>
          <w:rFonts w:ascii="宋体" w:hAnsi="宋体" w:hint="eastAsia"/>
          <w:b/>
          <w:color w:val="000000"/>
          <w:sz w:val="30"/>
          <w:szCs w:val="30"/>
        </w:rPr>
        <w:t>投</w:t>
      </w:r>
      <w:r w:rsidR="009F785F" w:rsidRPr="00322B8F">
        <w:rPr>
          <w:rFonts w:ascii="宋体" w:hAnsi="宋体" w:hint="eastAsia"/>
          <w:b/>
          <w:color w:val="000000"/>
          <w:sz w:val="30"/>
          <w:szCs w:val="30"/>
        </w:rPr>
        <w:t xml:space="preserve"> </w:t>
      </w:r>
      <w:r w:rsidR="000A2891" w:rsidRPr="00322B8F">
        <w:rPr>
          <w:rFonts w:ascii="宋体" w:hAnsi="宋体" w:hint="eastAsia"/>
          <w:b/>
          <w:color w:val="000000"/>
          <w:sz w:val="30"/>
          <w:szCs w:val="30"/>
        </w:rPr>
        <w:t>标</w:t>
      </w:r>
      <w:r w:rsidR="009F785F" w:rsidRPr="00322B8F">
        <w:rPr>
          <w:rFonts w:ascii="宋体" w:hAnsi="宋体" w:hint="eastAsia"/>
          <w:b/>
          <w:color w:val="000000"/>
          <w:sz w:val="30"/>
          <w:szCs w:val="30"/>
        </w:rPr>
        <w:t xml:space="preserve"> </w:t>
      </w:r>
      <w:r w:rsidR="000A2891" w:rsidRPr="00322B8F">
        <w:rPr>
          <w:rFonts w:ascii="宋体" w:hAnsi="宋体" w:hint="eastAsia"/>
          <w:b/>
          <w:color w:val="000000"/>
          <w:sz w:val="30"/>
          <w:szCs w:val="30"/>
        </w:rPr>
        <w:t>函</w:t>
      </w:r>
    </w:p>
    <w:p w:rsidR="000A2891" w:rsidRPr="00322B8F" w:rsidRDefault="000A2891" w:rsidP="0025298D">
      <w:pPr>
        <w:tabs>
          <w:tab w:val="left" w:pos="5580"/>
        </w:tabs>
        <w:spacing w:beforeLines="50" w:afterLines="50" w:line="500" w:lineRule="exact"/>
        <w:rPr>
          <w:rFonts w:ascii="宋体" w:hAnsi="宋体"/>
          <w:color w:val="000000"/>
          <w:sz w:val="24"/>
          <w:u w:val="single"/>
        </w:rPr>
      </w:pPr>
      <w:r w:rsidRPr="00322B8F">
        <w:rPr>
          <w:rFonts w:hint="eastAsia"/>
          <w:sz w:val="24"/>
        </w:rPr>
        <w:t>致：</w:t>
      </w:r>
      <w:r w:rsidRPr="00322B8F">
        <w:rPr>
          <w:rFonts w:ascii="宋体" w:hAnsi="宋体" w:cs="宋体" w:hint="eastAsia"/>
          <w:b/>
          <w:kern w:val="0"/>
          <w:sz w:val="24"/>
          <w:u w:val="single"/>
        </w:rPr>
        <w:t>中国石化仪征化纤</w:t>
      </w:r>
      <w:r w:rsidR="00FF3AC9" w:rsidRPr="00322B8F">
        <w:rPr>
          <w:rFonts w:ascii="宋体" w:hAnsi="宋体" w:cs="宋体" w:hint="eastAsia"/>
          <w:b/>
          <w:kern w:val="0"/>
          <w:sz w:val="24"/>
          <w:u w:val="single"/>
        </w:rPr>
        <w:t>销售服务中心</w:t>
      </w:r>
      <w:r w:rsidRPr="00322B8F">
        <w:rPr>
          <w:rFonts w:hint="eastAsia"/>
          <w:sz w:val="24"/>
          <w:u w:val="single"/>
        </w:rPr>
        <w:t xml:space="preserve"> </w:t>
      </w:r>
    </w:p>
    <w:p w:rsidR="000A2891" w:rsidRPr="00322B8F" w:rsidRDefault="000A2891" w:rsidP="003C366D">
      <w:pPr>
        <w:spacing w:line="480" w:lineRule="exact"/>
        <w:ind w:firstLineChars="200" w:firstLine="480"/>
        <w:rPr>
          <w:color w:val="000000"/>
        </w:rPr>
      </w:pPr>
      <w:r w:rsidRPr="00322B8F">
        <w:rPr>
          <w:rFonts w:hAnsi="宋体"/>
          <w:color w:val="000000"/>
          <w:sz w:val="24"/>
        </w:rPr>
        <w:t>根据贵方</w:t>
      </w:r>
      <w:r w:rsidRPr="00322B8F">
        <w:rPr>
          <w:rFonts w:hAnsi="宋体"/>
          <w:color w:val="000000"/>
          <w:sz w:val="24"/>
          <w:u w:val="single"/>
        </w:rPr>
        <w:t xml:space="preserve">  </w:t>
      </w:r>
      <w:r w:rsidR="00FF3AC9" w:rsidRPr="00322B8F">
        <w:rPr>
          <w:rFonts w:hAnsi="宋体" w:hint="eastAsia"/>
          <w:color w:val="000000"/>
          <w:sz w:val="24"/>
          <w:u w:val="single"/>
        </w:rPr>
        <w:t xml:space="preserve">                                       </w:t>
      </w:r>
      <w:r w:rsidRPr="00322B8F">
        <w:rPr>
          <w:rFonts w:hAnsi="宋体"/>
          <w:color w:val="000000"/>
          <w:sz w:val="24"/>
          <w:u w:val="single"/>
        </w:rPr>
        <w:t xml:space="preserve">  </w:t>
      </w:r>
      <w:r w:rsidR="00FF3AC9" w:rsidRPr="00322B8F">
        <w:rPr>
          <w:rFonts w:hAnsi="宋体"/>
          <w:color w:val="000000"/>
          <w:sz w:val="24"/>
          <w:u w:val="single"/>
        </w:rPr>
        <w:t>(</w:t>
      </w:r>
      <w:r w:rsidR="00FF3AC9" w:rsidRPr="00322B8F">
        <w:rPr>
          <w:rFonts w:hAnsi="宋体"/>
          <w:i/>
          <w:color w:val="000000"/>
          <w:sz w:val="24"/>
          <w:u w:val="single"/>
        </w:rPr>
        <w:t>项目名称</w:t>
      </w:r>
      <w:r w:rsidR="00FF3AC9" w:rsidRPr="00322B8F">
        <w:rPr>
          <w:rFonts w:hAnsi="宋体"/>
          <w:color w:val="000000"/>
          <w:sz w:val="24"/>
          <w:u w:val="single"/>
        </w:rPr>
        <w:t>)</w:t>
      </w:r>
      <w:r w:rsidRPr="00322B8F">
        <w:rPr>
          <w:rFonts w:hAnsi="宋体"/>
          <w:color w:val="000000"/>
          <w:sz w:val="24"/>
        </w:rPr>
        <w:t>项目，招标编号为</w:t>
      </w:r>
      <w:r w:rsidRPr="00322B8F">
        <w:rPr>
          <w:rFonts w:hAnsi="宋体"/>
          <w:i/>
          <w:color w:val="000000"/>
          <w:sz w:val="24"/>
          <w:u w:val="single"/>
        </w:rPr>
        <w:t xml:space="preserve"> </w:t>
      </w:r>
      <w:r w:rsidRPr="00322B8F">
        <w:rPr>
          <w:rFonts w:hAnsi="宋体"/>
          <w:color w:val="000000"/>
          <w:sz w:val="24"/>
          <w:u w:val="single"/>
        </w:rPr>
        <w:t xml:space="preserve"> </w:t>
      </w:r>
      <w:r w:rsidR="004D11D6" w:rsidRPr="00322B8F">
        <w:rPr>
          <w:rFonts w:hAnsi="宋体" w:hint="eastAsia"/>
          <w:color w:val="000000"/>
          <w:sz w:val="24"/>
          <w:u w:val="single"/>
        </w:rPr>
        <w:t xml:space="preserve">       </w:t>
      </w:r>
      <w:r w:rsidR="00FF3AC9" w:rsidRPr="00322B8F">
        <w:rPr>
          <w:rFonts w:hAnsi="宋体" w:hint="eastAsia"/>
          <w:color w:val="000000"/>
          <w:sz w:val="24"/>
          <w:u w:val="single"/>
        </w:rPr>
        <w:t xml:space="preserve">                    </w:t>
      </w:r>
      <w:r w:rsidR="004D11D6" w:rsidRPr="00322B8F">
        <w:rPr>
          <w:rFonts w:hAnsi="宋体" w:hint="eastAsia"/>
          <w:color w:val="000000"/>
          <w:sz w:val="24"/>
          <w:u w:val="single"/>
        </w:rPr>
        <w:t xml:space="preserve">   </w:t>
      </w:r>
      <w:r w:rsidR="00FF3AC9" w:rsidRPr="00322B8F">
        <w:rPr>
          <w:rFonts w:hAnsi="宋体"/>
          <w:i/>
          <w:color w:val="000000"/>
          <w:sz w:val="24"/>
          <w:u w:val="single"/>
        </w:rPr>
        <w:t>(</w:t>
      </w:r>
      <w:r w:rsidR="00FF3AC9" w:rsidRPr="00322B8F">
        <w:rPr>
          <w:rFonts w:hAnsi="宋体"/>
          <w:i/>
          <w:color w:val="000000"/>
          <w:sz w:val="24"/>
          <w:u w:val="single"/>
        </w:rPr>
        <w:t>招标编号</w:t>
      </w:r>
      <w:r w:rsidR="00FF3AC9" w:rsidRPr="00322B8F">
        <w:rPr>
          <w:rFonts w:hAnsi="宋体"/>
          <w:i/>
          <w:color w:val="000000"/>
          <w:sz w:val="24"/>
          <w:u w:val="single"/>
        </w:rPr>
        <w:t>)</w:t>
      </w:r>
      <w:r w:rsidRPr="00322B8F">
        <w:rPr>
          <w:rFonts w:hAnsi="宋体"/>
          <w:color w:val="000000"/>
          <w:sz w:val="24"/>
        </w:rPr>
        <w:t>的</w:t>
      </w:r>
      <w:r w:rsidR="00FF3AC9" w:rsidRPr="00322B8F">
        <w:rPr>
          <w:rFonts w:hAnsi="宋体" w:hint="eastAsia"/>
          <w:color w:val="000000"/>
          <w:sz w:val="24"/>
        </w:rPr>
        <w:t>公开招标</w:t>
      </w:r>
      <w:r w:rsidRPr="00322B8F">
        <w:rPr>
          <w:rFonts w:hAnsi="宋体"/>
          <w:color w:val="000000"/>
          <w:sz w:val="24"/>
        </w:rPr>
        <w:t>，签字代表</w:t>
      </w:r>
      <w:r w:rsidRPr="00322B8F">
        <w:rPr>
          <w:rFonts w:hAnsi="宋体"/>
          <w:color w:val="000000"/>
          <w:sz w:val="24"/>
          <w:u w:val="single"/>
        </w:rPr>
        <w:t xml:space="preserve"> </w:t>
      </w:r>
      <w:r w:rsidR="00FF3AC9" w:rsidRPr="00322B8F">
        <w:rPr>
          <w:rFonts w:hAnsi="宋体" w:hint="eastAsia"/>
          <w:color w:val="000000"/>
          <w:sz w:val="24"/>
          <w:u w:val="single"/>
        </w:rPr>
        <w:t xml:space="preserve">                                          </w:t>
      </w:r>
      <w:r w:rsidRPr="00322B8F">
        <w:rPr>
          <w:rFonts w:hAnsi="宋体"/>
          <w:color w:val="000000"/>
          <w:sz w:val="24"/>
          <w:u w:val="single"/>
        </w:rPr>
        <w:t>(</w:t>
      </w:r>
      <w:r w:rsidRPr="00322B8F">
        <w:rPr>
          <w:rFonts w:hAnsi="宋体"/>
          <w:i/>
          <w:color w:val="000000"/>
          <w:sz w:val="24"/>
          <w:u w:val="single"/>
        </w:rPr>
        <w:t>姓名、职务</w:t>
      </w:r>
      <w:r w:rsidRPr="00322B8F">
        <w:rPr>
          <w:rFonts w:hAnsi="宋体"/>
          <w:color w:val="000000"/>
          <w:sz w:val="24"/>
          <w:u w:val="single"/>
        </w:rPr>
        <w:t xml:space="preserve">) </w:t>
      </w:r>
      <w:r w:rsidRPr="00322B8F">
        <w:rPr>
          <w:rFonts w:hAnsi="宋体"/>
          <w:color w:val="000000"/>
          <w:sz w:val="24"/>
        </w:rPr>
        <w:t>经正式授权并代表投标人</w:t>
      </w:r>
      <w:r w:rsidRPr="00322B8F">
        <w:rPr>
          <w:rFonts w:hAnsi="宋体"/>
          <w:color w:val="000000"/>
          <w:sz w:val="24"/>
          <w:u w:val="single"/>
        </w:rPr>
        <w:t xml:space="preserve"> </w:t>
      </w:r>
      <w:r w:rsidR="00FF3AC9" w:rsidRPr="00322B8F">
        <w:rPr>
          <w:rFonts w:hAnsi="宋体" w:hint="eastAsia"/>
          <w:color w:val="000000"/>
          <w:sz w:val="24"/>
          <w:u w:val="single"/>
        </w:rPr>
        <w:t xml:space="preserve">                                  </w:t>
      </w:r>
      <w:r w:rsidRPr="00322B8F">
        <w:rPr>
          <w:rFonts w:hAnsi="宋体"/>
          <w:color w:val="000000"/>
          <w:sz w:val="24"/>
          <w:u w:val="single"/>
        </w:rPr>
        <w:t>（</w:t>
      </w:r>
      <w:r w:rsidRPr="00322B8F">
        <w:rPr>
          <w:rFonts w:hAnsi="宋体"/>
          <w:i/>
          <w:color w:val="000000"/>
          <w:sz w:val="24"/>
          <w:u w:val="single"/>
        </w:rPr>
        <w:t>投标人名称、地址</w:t>
      </w:r>
      <w:r w:rsidRPr="00322B8F">
        <w:rPr>
          <w:rFonts w:hAnsi="宋体"/>
          <w:color w:val="000000"/>
          <w:sz w:val="24"/>
          <w:u w:val="single"/>
        </w:rPr>
        <w:t>）</w:t>
      </w:r>
      <w:r w:rsidRPr="00322B8F">
        <w:rPr>
          <w:rFonts w:hAnsi="宋体" w:hint="eastAsia"/>
          <w:color w:val="000000"/>
          <w:sz w:val="24"/>
        </w:rPr>
        <w:t>，</w:t>
      </w:r>
      <w:r w:rsidRPr="00322B8F">
        <w:rPr>
          <w:rFonts w:hAnsi="宋体"/>
          <w:color w:val="000000"/>
          <w:sz w:val="24"/>
        </w:rPr>
        <w:t>身份证</w:t>
      </w:r>
      <w:r w:rsidRPr="00322B8F">
        <w:rPr>
          <w:rFonts w:hAnsi="宋体" w:hint="eastAsia"/>
          <w:color w:val="000000"/>
          <w:sz w:val="24"/>
        </w:rPr>
        <w:t>（</w:t>
      </w:r>
      <w:r w:rsidRPr="00322B8F">
        <w:rPr>
          <w:rFonts w:hAnsi="宋体"/>
          <w:color w:val="000000"/>
          <w:sz w:val="24"/>
          <w:u w:val="single"/>
        </w:rPr>
        <w:t xml:space="preserve">                          </w:t>
      </w:r>
      <w:r w:rsidRPr="00322B8F">
        <w:rPr>
          <w:rFonts w:hAnsi="宋体"/>
          <w:color w:val="000000"/>
          <w:sz w:val="24"/>
        </w:rPr>
        <w:t>）提交下述投标文件正本</w:t>
      </w:r>
      <w:r w:rsidRPr="00322B8F">
        <w:rPr>
          <w:rFonts w:hAnsi="宋体"/>
          <w:color w:val="000000"/>
          <w:sz w:val="24"/>
          <w:u w:val="single"/>
        </w:rPr>
        <w:t xml:space="preserve"> </w:t>
      </w:r>
      <w:r w:rsidR="00FF3AC9" w:rsidRPr="00322B8F">
        <w:rPr>
          <w:rFonts w:hAnsi="宋体" w:hint="eastAsia"/>
          <w:color w:val="000000"/>
          <w:sz w:val="24"/>
          <w:u w:val="single"/>
        </w:rPr>
        <w:t xml:space="preserve">  </w:t>
      </w:r>
      <w:r w:rsidRPr="00322B8F">
        <w:rPr>
          <w:rFonts w:hAnsi="宋体"/>
          <w:color w:val="000000"/>
          <w:sz w:val="24"/>
          <w:u w:val="single"/>
        </w:rPr>
        <w:t xml:space="preserve">  </w:t>
      </w:r>
      <w:r w:rsidRPr="00322B8F">
        <w:rPr>
          <w:rFonts w:hAnsi="宋体"/>
          <w:color w:val="000000"/>
          <w:sz w:val="24"/>
        </w:rPr>
        <w:t>份及副本</w:t>
      </w:r>
      <w:r w:rsidRPr="00322B8F">
        <w:rPr>
          <w:rFonts w:hAnsi="宋体"/>
          <w:color w:val="000000"/>
          <w:sz w:val="24"/>
          <w:u w:val="single"/>
        </w:rPr>
        <w:t xml:space="preserve"> </w:t>
      </w:r>
      <w:r w:rsidR="00FF3AC9" w:rsidRPr="00322B8F">
        <w:rPr>
          <w:rFonts w:hAnsi="宋体" w:hint="eastAsia"/>
          <w:color w:val="000000"/>
          <w:sz w:val="24"/>
          <w:u w:val="single"/>
        </w:rPr>
        <w:t xml:space="preserve"> </w:t>
      </w:r>
      <w:r w:rsidRPr="00322B8F">
        <w:rPr>
          <w:rFonts w:hAnsi="宋体"/>
          <w:color w:val="000000"/>
          <w:sz w:val="24"/>
          <w:u w:val="single"/>
        </w:rPr>
        <w:t xml:space="preserve">  </w:t>
      </w:r>
      <w:r w:rsidRPr="00322B8F">
        <w:rPr>
          <w:rFonts w:hAnsi="宋体"/>
          <w:color w:val="000000"/>
          <w:sz w:val="24"/>
        </w:rPr>
        <w:t>份，</w:t>
      </w:r>
      <w:r w:rsidRPr="00322B8F">
        <w:rPr>
          <w:rFonts w:ascii="宋体" w:hAnsi="宋体" w:hint="eastAsia"/>
          <w:sz w:val="24"/>
        </w:rPr>
        <w:t>我方的投标文件（包含技术标和商务标）</w:t>
      </w:r>
      <w:r w:rsidRPr="00322B8F">
        <w:rPr>
          <w:rFonts w:hAnsi="宋体"/>
          <w:color w:val="000000"/>
          <w:sz w:val="24"/>
        </w:rPr>
        <w:t>的全部内容，</w:t>
      </w:r>
      <w:r w:rsidR="005970B7" w:rsidRPr="00322B8F">
        <w:rPr>
          <w:rFonts w:hAnsi="宋体" w:hint="eastAsia"/>
          <w:color w:val="000000"/>
          <w:sz w:val="24"/>
        </w:rPr>
        <w:t>我方</w:t>
      </w:r>
      <w:r w:rsidRPr="00322B8F">
        <w:rPr>
          <w:rFonts w:hAnsi="宋体"/>
          <w:color w:val="000000"/>
          <w:sz w:val="24"/>
        </w:rPr>
        <w:t>郑重声明以下内容并对之负法律责任：</w:t>
      </w:r>
    </w:p>
    <w:p w:rsidR="000A2891" w:rsidRPr="00322B8F" w:rsidRDefault="000A2891" w:rsidP="000A2891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322B8F">
        <w:rPr>
          <w:rFonts w:hAnsi="宋体"/>
          <w:color w:val="000000"/>
          <w:sz w:val="24"/>
        </w:rPr>
        <w:t>1、我方已详细审查全部招标文件（包括技术标与商务标）及其附件的全部内容，我们完全理解</w:t>
      </w:r>
      <w:r w:rsidRPr="00322B8F">
        <w:rPr>
          <w:rFonts w:hAnsi="宋体" w:hint="default"/>
          <w:color w:val="000000"/>
          <w:sz w:val="24"/>
        </w:rPr>
        <w:t>招标文件</w:t>
      </w:r>
      <w:r w:rsidRPr="00322B8F">
        <w:rPr>
          <w:rFonts w:hAnsi="宋体"/>
          <w:color w:val="000000"/>
          <w:sz w:val="24"/>
        </w:rPr>
        <w:t>及其附件的规定和</w:t>
      </w:r>
      <w:r w:rsidRPr="00322B8F">
        <w:rPr>
          <w:rFonts w:hAnsi="宋体" w:hint="default"/>
          <w:color w:val="000000"/>
          <w:sz w:val="24"/>
        </w:rPr>
        <w:t>要求</w:t>
      </w:r>
      <w:r w:rsidRPr="00322B8F">
        <w:rPr>
          <w:rFonts w:hAnsi="宋体"/>
          <w:color w:val="000000"/>
          <w:sz w:val="24"/>
        </w:rPr>
        <w:t>，并同意放弃对这方面有不明及误解的权力。</w:t>
      </w:r>
    </w:p>
    <w:p w:rsidR="005970B7" w:rsidRPr="00322B8F" w:rsidRDefault="000A2891" w:rsidP="000A2891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322B8F">
        <w:rPr>
          <w:rFonts w:hAnsi="宋体"/>
          <w:color w:val="000000"/>
          <w:sz w:val="24"/>
        </w:rPr>
        <w:t>2、</w:t>
      </w:r>
      <w:r w:rsidRPr="00322B8F">
        <w:rPr>
          <w:rFonts w:hAnsi="宋体" w:hint="default"/>
          <w:color w:val="000000"/>
          <w:sz w:val="24"/>
        </w:rPr>
        <w:t>我</w:t>
      </w:r>
      <w:r w:rsidRPr="00322B8F">
        <w:rPr>
          <w:rFonts w:hAnsi="宋体"/>
          <w:color w:val="000000"/>
          <w:sz w:val="24"/>
        </w:rPr>
        <w:t>方</w:t>
      </w:r>
      <w:r w:rsidRPr="00322B8F">
        <w:rPr>
          <w:rFonts w:hAnsi="宋体" w:hint="default"/>
          <w:color w:val="000000"/>
          <w:sz w:val="24"/>
        </w:rPr>
        <w:t>提供</w:t>
      </w:r>
      <w:r w:rsidRPr="00322B8F">
        <w:rPr>
          <w:rFonts w:hAnsi="宋体"/>
          <w:color w:val="000000"/>
          <w:sz w:val="24"/>
        </w:rPr>
        <w:t>的投标</w:t>
      </w:r>
      <w:r w:rsidRPr="00322B8F">
        <w:rPr>
          <w:rFonts w:hAnsi="宋体" w:hint="default"/>
          <w:color w:val="000000"/>
          <w:sz w:val="24"/>
        </w:rPr>
        <w:t>文件</w:t>
      </w:r>
      <w:r w:rsidRPr="00322B8F">
        <w:rPr>
          <w:rFonts w:hAnsi="宋体"/>
          <w:color w:val="000000"/>
          <w:sz w:val="24"/>
        </w:rPr>
        <w:t>的所有资料、以及贵方可能要求的与投标有关的一切数据和资料，保证真实合法有效</w:t>
      </w:r>
      <w:r w:rsidR="005970B7" w:rsidRPr="00322B8F">
        <w:rPr>
          <w:rFonts w:hAnsi="宋体"/>
          <w:color w:val="000000"/>
          <w:sz w:val="24"/>
        </w:rPr>
        <w:t>，</w:t>
      </w:r>
      <w:r w:rsidRPr="00322B8F">
        <w:rPr>
          <w:rFonts w:hAnsi="宋体"/>
          <w:color w:val="000000"/>
          <w:sz w:val="24"/>
        </w:rPr>
        <w:t>我方</w:t>
      </w:r>
      <w:r w:rsidRPr="00322B8F">
        <w:rPr>
          <w:rFonts w:ascii="Calibri"/>
          <w:color w:val="000000"/>
          <w:sz w:val="24"/>
        </w:rPr>
        <w:t>向贵公司提交的</w:t>
      </w:r>
      <w:r w:rsidR="002F1C7E" w:rsidRPr="00322B8F">
        <w:rPr>
          <w:rFonts w:ascii="Calibri"/>
          <w:color w:val="000000"/>
          <w:sz w:val="24"/>
        </w:rPr>
        <w:t>投标</w:t>
      </w:r>
      <w:r w:rsidRPr="00322B8F">
        <w:rPr>
          <w:rFonts w:ascii="Calibri"/>
          <w:color w:val="000000"/>
          <w:sz w:val="24"/>
        </w:rPr>
        <w:t>价格数据是慎重缜密核算的结果，符合我公司的意愿，</w:t>
      </w:r>
      <w:r w:rsidR="005970B7" w:rsidRPr="00322B8F">
        <w:rPr>
          <w:rFonts w:hAnsi="宋体"/>
          <w:color w:val="000000"/>
          <w:sz w:val="24"/>
        </w:rPr>
        <w:t>完全理解贵方不一定接受收到的任何投标，</w:t>
      </w:r>
      <w:r w:rsidR="005970B7" w:rsidRPr="00322B8F">
        <w:rPr>
          <w:rFonts w:hAnsi="宋体" w:hint="default"/>
          <w:color w:val="000000"/>
          <w:sz w:val="24"/>
        </w:rPr>
        <w:t>我</w:t>
      </w:r>
      <w:r w:rsidR="005970B7" w:rsidRPr="00322B8F">
        <w:rPr>
          <w:rFonts w:hAnsi="宋体"/>
          <w:color w:val="000000"/>
          <w:sz w:val="24"/>
        </w:rPr>
        <w:t>方完全理解贵方本次招标所采取的评标方法，我方的</w:t>
      </w:r>
      <w:r w:rsidR="005970B7" w:rsidRPr="00322B8F">
        <w:rPr>
          <w:rFonts w:ascii="Calibri"/>
          <w:color w:val="000000"/>
          <w:sz w:val="24"/>
        </w:rPr>
        <w:t>投标文件如有与招标文件要求不一致的任何内容，服从</w:t>
      </w:r>
      <w:r w:rsidR="005970B7" w:rsidRPr="00322B8F">
        <w:rPr>
          <w:rFonts w:hAnsi="宋体"/>
          <w:color w:val="000000"/>
          <w:sz w:val="24"/>
        </w:rPr>
        <w:t>贵方</w:t>
      </w:r>
      <w:proofErr w:type="gramStart"/>
      <w:r w:rsidR="005970B7" w:rsidRPr="00322B8F">
        <w:rPr>
          <w:rFonts w:hAnsi="宋体"/>
          <w:color w:val="000000"/>
          <w:sz w:val="24"/>
        </w:rPr>
        <w:t>作出</w:t>
      </w:r>
      <w:proofErr w:type="gramEnd"/>
      <w:r w:rsidR="005970B7" w:rsidRPr="00322B8F">
        <w:rPr>
          <w:rFonts w:hAnsi="宋体"/>
          <w:color w:val="000000"/>
          <w:sz w:val="24"/>
        </w:rPr>
        <w:t>的任何评判，</w:t>
      </w:r>
      <w:r w:rsidRPr="00322B8F">
        <w:rPr>
          <w:rFonts w:hAnsi="宋体"/>
          <w:color w:val="000000"/>
          <w:sz w:val="24"/>
        </w:rPr>
        <w:t>完全接受</w:t>
      </w:r>
      <w:r w:rsidR="007A23E3" w:rsidRPr="00322B8F">
        <w:rPr>
          <w:rFonts w:hAnsi="宋体"/>
          <w:color w:val="000000"/>
          <w:sz w:val="24"/>
        </w:rPr>
        <w:t>招标人</w:t>
      </w:r>
      <w:r w:rsidRPr="00322B8F">
        <w:rPr>
          <w:rFonts w:hAnsi="宋体"/>
          <w:color w:val="000000"/>
          <w:sz w:val="24"/>
        </w:rPr>
        <w:t>的评标结果</w:t>
      </w:r>
      <w:r w:rsidR="00254F7F" w:rsidRPr="00322B8F">
        <w:rPr>
          <w:rFonts w:hAnsi="宋体"/>
          <w:color w:val="000000"/>
          <w:sz w:val="24"/>
        </w:rPr>
        <w:t>，</w:t>
      </w:r>
      <w:r w:rsidR="005970B7" w:rsidRPr="00322B8F">
        <w:rPr>
          <w:rFonts w:hAnsi="宋体"/>
          <w:color w:val="000000"/>
          <w:sz w:val="24"/>
        </w:rPr>
        <w:t>服从贵方所做出的</w:t>
      </w:r>
      <w:r w:rsidR="00B30DF9" w:rsidRPr="00322B8F">
        <w:rPr>
          <w:rFonts w:hAnsi="宋体"/>
          <w:color w:val="000000"/>
          <w:sz w:val="24"/>
        </w:rPr>
        <w:t>产品收集任务</w:t>
      </w:r>
      <w:r w:rsidR="005970B7" w:rsidRPr="00322B8F">
        <w:rPr>
          <w:rFonts w:hAnsi="宋体"/>
          <w:color w:val="000000"/>
          <w:sz w:val="24"/>
        </w:rPr>
        <w:t>和价格的一切安排。</w:t>
      </w:r>
    </w:p>
    <w:p w:rsidR="000A2891" w:rsidRPr="00322B8F" w:rsidRDefault="005970B7" w:rsidP="000A2891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322B8F">
        <w:rPr>
          <w:rFonts w:hAnsi="宋体"/>
          <w:color w:val="000000"/>
          <w:sz w:val="24"/>
        </w:rPr>
        <w:t>3</w:t>
      </w:r>
      <w:r w:rsidR="000A2891" w:rsidRPr="00322B8F">
        <w:rPr>
          <w:rFonts w:hAnsi="宋体"/>
          <w:color w:val="000000"/>
          <w:sz w:val="24"/>
        </w:rPr>
        <w:t>、在规定的开标时间后，保证遵守招标文件中有关保证金的规定，我方在投标有效期内撤回投标，我方承诺放弃投标保证金。</w:t>
      </w:r>
    </w:p>
    <w:p w:rsidR="006425F4" w:rsidRPr="00322B8F" w:rsidRDefault="005970B7" w:rsidP="00FF3AC9">
      <w:pPr>
        <w:pStyle w:val="a5"/>
        <w:tabs>
          <w:tab w:val="left" w:pos="5580"/>
        </w:tabs>
        <w:spacing w:line="500" w:lineRule="exact"/>
        <w:ind w:firstLineChars="200" w:firstLine="480"/>
        <w:rPr>
          <w:rFonts w:ascii="Calibri" w:hint="default"/>
          <w:color w:val="000000"/>
          <w:sz w:val="24"/>
        </w:rPr>
      </w:pPr>
      <w:r w:rsidRPr="00322B8F">
        <w:rPr>
          <w:rFonts w:hAnsi="宋体"/>
          <w:color w:val="000000"/>
          <w:sz w:val="24"/>
        </w:rPr>
        <w:t>4</w:t>
      </w:r>
      <w:r w:rsidR="000A2891" w:rsidRPr="00322B8F">
        <w:rPr>
          <w:rFonts w:hAnsi="宋体"/>
          <w:color w:val="000000"/>
          <w:sz w:val="24"/>
        </w:rPr>
        <w:t>、</w:t>
      </w:r>
      <w:r w:rsidR="000A2891" w:rsidRPr="00322B8F">
        <w:rPr>
          <w:rFonts w:hAnsi="宋体" w:hint="default"/>
          <w:color w:val="000000"/>
          <w:sz w:val="24"/>
        </w:rPr>
        <w:t>如果我</w:t>
      </w:r>
      <w:r w:rsidR="000A2891" w:rsidRPr="00322B8F">
        <w:rPr>
          <w:rFonts w:hAnsi="宋体"/>
          <w:color w:val="000000"/>
          <w:sz w:val="24"/>
        </w:rPr>
        <w:t>方中标，</w:t>
      </w:r>
      <w:r w:rsidR="000A2891" w:rsidRPr="00322B8F">
        <w:rPr>
          <w:rFonts w:hAnsi="宋体" w:hint="default"/>
          <w:color w:val="000000"/>
          <w:sz w:val="24"/>
        </w:rPr>
        <w:t>严格</w:t>
      </w:r>
      <w:r w:rsidR="000A2891" w:rsidRPr="00322B8F">
        <w:rPr>
          <w:rFonts w:hAnsi="宋体"/>
          <w:color w:val="000000"/>
          <w:sz w:val="24"/>
        </w:rPr>
        <w:t>按招标文件规定，遵照国家相关法规，履行合同责任和义务，</w:t>
      </w:r>
      <w:r w:rsidR="000A2891" w:rsidRPr="00322B8F">
        <w:rPr>
          <w:rFonts w:hAnsi="宋体" w:hint="default"/>
          <w:color w:val="000000"/>
          <w:sz w:val="24"/>
        </w:rPr>
        <w:t>保质、保量</w:t>
      </w:r>
      <w:r w:rsidR="000A2891" w:rsidRPr="00322B8F">
        <w:rPr>
          <w:rFonts w:hAnsi="宋体"/>
          <w:color w:val="000000"/>
          <w:sz w:val="24"/>
        </w:rPr>
        <w:t>、</w:t>
      </w:r>
      <w:r w:rsidR="000A2891" w:rsidRPr="00322B8F">
        <w:rPr>
          <w:rFonts w:hAnsi="宋体" w:hint="default"/>
          <w:color w:val="000000"/>
          <w:sz w:val="24"/>
        </w:rPr>
        <w:t>按期完成任务</w:t>
      </w:r>
      <w:r w:rsidR="00FF3AC9" w:rsidRPr="00322B8F">
        <w:rPr>
          <w:rFonts w:hAnsi="宋体"/>
          <w:color w:val="000000"/>
          <w:sz w:val="24"/>
        </w:rPr>
        <w:t>，</w:t>
      </w:r>
      <w:proofErr w:type="gramStart"/>
      <w:r w:rsidR="000A2891" w:rsidRPr="00322B8F">
        <w:rPr>
          <w:rFonts w:hAnsi="宋体"/>
          <w:color w:val="000000"/>
          <w:sz w:val="24"/>
        </w:rPr>
        <w:t>本</w:t>
      </w:r>
      <w:r w:rsidR="000A2891" w:rsidRPr="00322B8F">
        <w:rPr>
          <w:rFonts w:ascii="Calibri"/>
          <w:color w:val="000000"/>
          <w:sz w:val="24"/>
        </w:rPr>
        <w:t>承诺函将</w:t>
      </w:r>
      <w:proofErr w:type="gramEnd"/>
      <w:r w:rsidR="000A2891" w:rsidRPr="00322B8F">
        <w:rPr>
          <w:rFonts w:ascii="Calibri"/>
          <w:color w:val="000000"/>
          <w:sz w:val="24"/>
        </w:rPr>
        <w:t>成为合同不可分割的一部分，与合同具有同等的法律效力。</w:t>
      </w:r>
    </w:p>
    <w:p w:rsidR="000A2891" w:rsidRPr="00322B8F" w:rsidRDefault="000A2891" w:rsidP="000A2891">
      <w:pPr>
        <w:pStyle w:val="a5"/>
        <w:tabs>
          <w:tab w:val="left" w:pos="5580"/>
        </w:tabs>
        <w:spacing w:line="440" w:lineRule="exact"/>
        <w:ind w:left="420"/>
        <w:rPr>
          <w:rFonts w:hAnsi="宋体" w:hint="default"/>
          <w:color w:val="000000"/>
          <w:sz w:val="24"/>
        </w:rPr>
      </w:pPr>
      <w:r w:rsidRPr="00322B8F">
        <w:rPr>
          <w:rFonts w:hAnsi="宋体"/>
          <w:color w:val="000000"/>
          <w:sz w:val="24"/>
        </w:rPr>
        <w:t>法定代表人或授权代表（签字或盖章）：</w:t>
      </w:r>
      <w:r w:rsidRPr="00322B8F">
        <w:rPr>
          <w:rFonts w:hAnsi="宋体"/>
          <w:color w:val="000000"/>
          <w:sz w:val="24"/>
          <w:u w:val="single"/>
        </w:rPr>
        <w:t xml:space="preserve">         </w:t>
      </w:r>
    </w:p>
    <w:p w:rsidR="000A2891" w:rsidRPr="00322B8F" w:rsidRDefault="000A2891" w:rsidP="000A2891">
      <w:pPr>
        <w:pStyle w:val="a5"/>
        <w:tabs>
          <w:tab w:val="left" w:pos="5580"/>
        </w:tabs>
        <w:spacing w:line="440" w:lineRule="exact"/>
        <w:ind w:left="420"/>
        <w:rPr>
          <w:rFonts w:hAnsi="宋体" w:hint="default"/>
          <w:color w:val="000000"/>
          <w:sz w:val="24"/>
        </w:rPr>
      </w:pPr>
      <w:r w:rsidRPr="00322B8F">
        <w:rPr>
          <w:rFonts w:hAnsi="宋体"/>
          <w:color w:val="000000"/>
          <w:sz w:val="24"/>
        </w:rPr>
        <w:t>投标人公章：</w:t>
      </w:r>
      <w:r w:rsidRPr="00322B8F">
        <w:rPr>
          <w:rFonts w:hAnsi="宋体"/>
          <w:color w:val="000000"/>
          <w:sz w:val="24"/>
          <w:u w:val="single"/>
        </w:rPr>
        <w:t xml:space="preserve">                                </w:t>
      </w:r>
    </w:p>
    <w:p w:rsidR="000A2891" w:rsidRPr="00322B8F" w:rsidRDefault="000A2891" w:rsidP="000A2891">
      <w:pPr>
        <w:pStyle w:val="a5"/>
        <w:tabs>
          <w:tab w:val="left" w:pos="5580"/>
        </w:tabs>
        <w:spacing w:line="440" w:lineRule="exact"/>
        <w:ind w:left="420"/>
        <w:rPr>
          <w:rFonts w:hAnsi="宋体" w:hint="default"/>
          <w:color w:val="000000"/>
          <w:sz w:val="24"/>
          <w:u w:val="single"/>
        </w:rPr>
      </w:pPr>
      <w:r w:rsidRPr="00322B8F">
        <w:rPr>
          <w:rFonts w:hAnsi="宋体"/>
          <w:color w:val="000000"/>
          <w:sz w:val="24"/>
        </w:rPr>
        <w:t>日     期：</w:t>
      </w:r>
      <w:r w:rsidRPr="00322B8F">
        <w:rPr>
          <w:rFonts w:hAnsi="宋体"/>
          <w:color w:val="000000"/>
          <w:sz w:val="24"/>
          <w:u w:val="single"/>
        </w:rPr>
        <w:t xml:space="preserve">                                 </w:t>
      </w:r>
    </w:p>
    <w:p w:rsidR="000A2891" w:rsidRPr="00322B8F" w:rsidRDefault="000A2891" w:rsidP="00136394">
      <w:pPr>
        <w:spacing w:line="480" w:lineRule="exact"/>
        <w:jc w:val="left"/>
        <w:rPr>
          <w:rFonts w:ascii="宋体"/>
          <w:b/>
          <w:sz w:val="24"/>
          <w:szCs w:val="20"/>
        </w:rPr>
      </w:pPr>
    </w:p>
    <w:p w:rsidR="00136394" w:rsidRPr="00322B8F" w:rsidRDefault="00136394" w:rsidP="00416740">
      <w:pPr>
        <w:spacing w:line="400" w:lineRule="exact"/>
        <w:jc w:val="left"/>
        <w:rPr>
          <w:rFonts w:ascii="宋体" w:hAnsi="宋体"/>
          <w:b/>
          <w:sz w:val="24"/>
        </w:rPr>
      </w:pPr>
    </w:p>
    <w:p w:rsidR="00136394" w:rsidRPr="00322B8F" w:rsidRDefault="0063375D" w:rsidP="00B30DF9">
      <w:pPr>
        <w:spacing w:line="440" w:lineRule="exact"/>
        <w:rPr>
          <w:rFonts w:ascii="宋体" w:hAnsi="宋体"/>
          <w:b/>
          <w:color w:val="000000"/>
          <w:sz w:val="30"/>
          <w:szCs w:val="30"/>
          <w:u w:val="single"/>
        </w:rPr>
      </w:pPr>
      <w:r w:rsidRPr="00322B8F">
        <w:rPr>
          <w:rFonts w:ascii="宋体" w:hAnsi="宋体" w:hint="eastAsia"/>
          <w:b/>
          <w:color w:val="000000"/>
          <w:sz w:val="30"/>
          <w:szCs w:val="30"/>
        </w:rPr>
        <w:lastRenderedPageBreak/>
        <w:t>二、</w:t>
      </w:r>
      <w:r w:rsidR="00136394" w:rsidRPr="00322B8F">
        <w:rPr>
          <w:rFonts w:ascii="宋体" w:hAnsi="宋体" w:hint="eastAsia"/>
          <w:b/>
          <w:color w:val="000000"/>
          <w:sz w:val="30"/>
          <w:szCs w:val="30"/>
        </w:rPr>
        <w:t>法定代表人授权书</w:t>
      </w:r>
    </w:p>
    <w:p w:rsidR="00136394" w:rsidRPr="00322B8F" w:rsidRDefault="00136394" w:rsidP="0025298D">
      <w:pPr>
        <w:pStyle w:val="a5"/>
        <w:spacing w:beforeLines="50"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322B8F">
        <w:rPr>
          <w:rFonts w:hAnsi="宋体"/>
          <w:color w:val="000000"/>
          <w:sz w:val="24"/>
        </w:rPr>
        <w:t>本授权书声明：注册于</w:t>
      </w:r>
      <w:r w:rsidRPr="00322B8F">
        <w:rPr>
          <w:rFonts w:hAnsi="宋体"/>
          <w:color w:val="000000"/>
          <w:sz w:val="24"/>
          <w:u w:val="single"/>
        </w:rPr>
        <w:t xml:space="preserve">   </w:t>
      </w:r>
      <w:r w:rsidRPr="00322B8F">
        <w:rPr>
          <w:rFonts w:hAnsi="宋体"/>
          <w:i/>
          <w:color w:val="000000"/>
          <w:sz w:val="24"/>
          <w:u w:val="single"/>
        </w:rPr>
        <w:t>（国家或地区的名称）</w:t>
      </w:r>
      <w:r w:rsidRPr="00322B8F">
        <w:rPr>
          <w:rFonts w:hAnsi="宋体"/>
          <w:color w:val="000000"/>
          <w:sz w:val="24"/>
        </w:rPr>
        <w:t xml:space="preserve">  的</w:t>
      </w:r>
      <w:r w:rsidRPr="00322B8F">
        <w:rPr>
          <w:rFonts w:hAnsi="宋体"/>
          <w:color w:val="000000"/>
          <w:sz w:val="24"/>
          <w:u w:val="single"/>
        </w:rPr>
        <w:t xml:space="preserve">  （</w:t>
      </w:r>
      <w:r w:rsidRPr="00322B8F">
        <w:rPr>
          <w:rFonts w:hAnsi="宋体"/>
          <w:i/>
          <w:color w:val="000000"/>
          <w:sz w:val="24"/>
          <w:u w:val="single"/>
        </w:rPr>
        <w:t>公司名称</w:t>
      </w:r>
      <w:r w:rsidRPr="00322B8F">
        <w:rPr>
          <w:rFonts w:hAnsi="宋体"/>
          <w:color w:val="000000"/>
          <w:sz w:val="24"/>
          <w:u w:val="single"/>
        </w:rPr>
        <w:t xml:space="preserve">）    </w:t>
      </w:r>
      <w:r w:rsidRPr="00322B8F">
        <w:rPr>
          <w:rFonts w:hAnsi="宋体"/>
          <w:color w:val="000000"/>
          <w:sz w:val="24"/>
        </w:rPr>
        <w:t>的在下面签字的</w:t>
      </w:r>
      <w:r w:rsidRPr="00322B8F">
        <w:rPr>
          <w:rFonts w:hAnsi="宋体"/>
          <w:color w:val="000000"/>
          <w:sz w:val="24"/>
          <w:u w:val="single"/>
        </w:rPr>
        <w:t xml:space="preserve">   （</w:t>
      </w:r>
      <w:r w:rsidRPr="00322B8F">
        <w:rPr>
          <w:rFonts w:hAnsi="宋体"/>
          <w:i/>
          <w:color w:val="000000"/>
          <w:sz w:val="24"/>
          <w:u w:val="single"/>
        </w:rPr>
        <w:t>法人代表姓名、职务</w:t>
      </w:r>
      <w:r w:rsidRPr="00322B8F">
        <w:rPr>
          <w:rFonts w:hAnsi="宋体"/>
          <w:color w:val="000000"/>
          <w:sz w:val="24"/>
          <w:u w:val="single"/>
        </w:rPr>
        <w:t xml:space="preserve">） </w:t>
      </w:r>
      <w:r w:rsidRPr="00322B8F">
        <w:rPr>
          <w:rFonts w:hAnsi="宋体"/>
          <w:color w:val="000000"/>
          <w:sz w:val="24"/>
        </w:rPr>
        <w:t>代表本公司授权</w:t>
      </w:r>
      <w:r w:rsidRPr="00322B8F">
        <w:rPr>
          <w:rFonts w:hAnsi="宋体"/>
          <w:color w:val="000000"/>
          <w:sz w:val="24"/>
          <w:u w:val="single"/>
        </w:rPr>
        <w:t xml:space="preserve">  （</w:t>
      </w:r>
      <w:r w:rsidRPr="00322B8F">
        <w:rPr>
          <w:rFonts w:hAnsi="宋体"/>
          <w:i/>
          <w:color w:val="000000"/>
          <w:sz w:val="24"/>
          <w:u w:val="single"/>
        </w:rPr>
        <w:t>单位名称</w:t>
      </w:r>
      <w:r w:rsidRPr="00322B8F">
        <w:rPr>
          <w:rFonts w:hAnsi="宋体"/>
          <w:color w:val="000000"/>
          <w:sz w:val="24"/>
          <w:u w:val="single"/>
        </w:rPr>
        <w:t xml:space="preserve">） </w:t>
      </w:r>
      <w:r w:rsidRPr="00322B8F">
        <w:rPr>
          <w:rFonts w:hAnsi="宋体"/>
          <w:color w:val="000000"/>
          <w:sz w:val="24"/>
        </w:rPr>
        <w:t>的在下面签字的</w:t>
      </w:r>
      <w:r w:rsidRPr="00322B8F">
        <w:rPr>
          <w:rFonts w:hAnsi="宋体"/>
          <w:color w:val="000000"/>
          <w:sz w:val="24"/>
          <w:u w:val="single"/>
        </w:rPr>
        <w:t xml:space="preserve">  （</w:t>
      </w:r>
      <w:r w:rsidRPr="00322B8F">
        <w:rPr>
          <w:rFonts w:hAnsi="宋体"/>
          <w:i/>
          <w:color w:val="000000"/>
          <w:sz w:val="24"/>
          <w:u w:val="single"/>
        </w:rPr>
        <w:t>被授权人的姓名、职务</w:t>
      </w:r>
      <w:r w:rsidRPr="00322B8F">
        <w:rPr>
          <w:rFonts w:hAnsi="宋体"/>
          <w:color w:val="000000"/>
          <w:sz w:val="24"/>
          <w:u w:val="single"/>
        </w:rPr>
        <w:t xml:space="preserve">）  </w:t>
      </w:r>
      <w:r w:rsidRPr="00322B8F">
        <w:rPr>
          <w:rFonts w:hAnsi="宋体"/>
          <w:color w:val="000000"/>
          <w:sz w:val="24"/>
        </w:rPr>
        <w:t>为本公司的合法代理人，就</w:t>
      </w:r>
      <w:r w:rsidRPr="00322B8F">
        <w:rPr>
          <w:rFonts w:hAnsi="宋体"/>
          <w:color w:val="000000"/>
          <w:sz w:val="24"/>
          <w:u w:val="single"/>
        </w:rPr>
        <w:t xml:space="preserve">  （招标</w:t>
      </w:r>
      <w:r w:rsidRPr="00322B8F">
        <w:rPr>
          <w:rFonts w:hAnsi="宋体"/>
          <w:i/>
          <w:color w:val="000000"/>
          <w:sz w:val="24"/>
          <w:u w:val="single"/>
        </w:rPr>
        <w:t>项目名称</w:t>
      </w:r>
      <w:r w:rsidRPr="00322B8F">
        <w:rPr>
          <w:rFonts w:hAnsi="宋体"/>
          <w:color w:val="000000"/>
          <w:sz w:val="24"/>
          <w:u w:val="single"/>
        </w:rPr>
        <w:t xml:space="preserve">）  </w:t>
      </w:r>
      <w:r w:rsidRPr="00322B8F">
        <w:rPr>
          <w:rFonts w:hAnsi="宋体"/>
          <w:color w:val="000000"/>
          <w:sz w:val="24"/>
        </w:rPr>
        <w:t>的</w:t>
      </w:r>
      <w:r w:rsidRPr="00322B8F">
        <w:rPr>
          <w:rFonts w:hAnsi="宋体"/>
          <w:color w:val="000000"/>
          <w:sz w:val="24"/>
          <w:u w:val="single"/>
        </w:rPr>
        <w:t xml:space="preserve">  （</w:t>
      </w:r>
      <w:r w:rsidRPr="00322B8F">
        <w:rPr>
          <w:rFonts w:hAnsi="宋体"/>
          <w:i/>
          <w:color w:val="000000"/>
          <w:sz w:val="24"/>
          <w:u w:val="single"/>
        </w:rPr>
        <w:t>招标编号</w:t>
      </w:r>
      <w:r w:rsidRPr="00322B8F">
        <w:rPr>
          <w:rFonts w:hAnsi="宋体"/>
          <w:color w:val="000000"/>
          <w:sz w:val="24"/>
          <w:u w:val="single"/>
        </w:rPr>
        <w:t xml:space="preserve">）  </w:t>
      </w:r>
      <w:r w:rsidRPr="00322B8F">
        <w:rPr>
          <w:rFonts w:hAnsi="宋体"/>
          <w:color w:val="000000"/>
          <w:sz w:val="24"/>
        </w:rPr>
        <w:t>投标，以本公司名义处理一切与之有关的事务。</w:t>
      </w:r>
    </w:p>
    <w:p w:rsidR="00136394" w:rsidRPr="00322B8F" w:rsidRDefault="00136394" w:rsidP="0025298D">
      <w:pPr>
        <w:pStyle w:val="a5"/>
        <w:spacing w:beforeLines="50"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322B8F">
        <w:rPr>
          <w:rFonts w:hAnsi="宋体"/>
          <w:color w:val="000000"/>
          <w:sz w:val="24"/>
        </w:rPr>
        <w:t>本授权书于</w:t>
      </w:r>
      <w:r w:rsidRPr="00322B8F">
        <w:rPr>
          <w:rFonts w:hAnsi="宋体"/>
          <w:color w:val="000000"/>
          <w:sz w:val="24"/>
          <w:u w:val="single"/>
        </w:rPr>
        <w:t xml:space="preserve">      </w:t>
      </w:r>
      <w:r w:rsidRPr="00322B8F">
        <w:rPr>
          <w:rFonts w:hAnsi="宋体"/>
          <w:color w:val="000000"/>
          <w:sz w:val="24"/>
        </w:rPr>
        <w:t>年</w:t>
      </w:r>
      <w:r w:rsidRPr="00322B8F">
        <w:rPr>
          <w:rFonts w:hAnsi="宋体"/>
          <w:color w:val="000000"/>
          <w:sz w:val="24"/>
          <w:u w:val="single"/>
        </w:rPr>
        <w:t xml:space="preserve">      </w:t>
      </w:r>
      <w:r w:rsidRPr="00322B8F">
        <w:rPr>
          <w:rFonts w:hAnsi="宋体"/>
          <w:color w:val="000000"/>
          <w:sz w:val="24"/>
        </w:rPr>
        <w:t>月</w:t>
      </w:r>
      <w:r w:rsidRPr="00322B8F">
        <w:rPr>
          <w:rFonts w:hAnsi="宋体"/>
          <w:color w:val="000000"/>
          <w:sz w:val="24"/>
          <w:u w:val="single"/>
        </w:rPr>
        <w:t xml:space="preserve">      </w:t>
      </w:r>
      <w:r w:rsidRPr="00322B8F">
        <w:rPr>
          <w:rFonts w:hAnsi="宋体"/>
          <w:color w:val="000000"/>
          <w:sz w:val="24"/>
        </w:rPr>
        <w:t>日签字生效,特此声明。</w:t>
      </w:r>
    </w:p>
    <w:p w:rsidR="00136394" w:rsidRPr="00322B8F" w:rsidRDefault="00136394" w:rsidP="0025298D">
      <w:pPr>
        <w:pStyle w:val="a5"/>
        <w:spacing w:beforeLines="50" w:afterLines="50"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322B8F">
        <w:rPr>
          <w:rFonts w:hAnsi="宋体"/>
          <w:color w:val="000000"/>
          <w:sz w:val="24"/>
        </w:rPr>
        <w:t>法定代表人（签字或盖章）：</w:t>
      </w:r>
      <w:r w:rsidR="00E33F2A" w:rsidRPr="00322B8F">
        <w:rPr>
          <w:rFonts w:hAnsi="宋体"/>
          <w:color w:val="000000"/>
          <w:sz w:val="24"/>
          <w:u w:val="single"/>
        </w:rPr>
        <w:t xml:space="preserve">                       </w:t>
      </w:r>
    </w:p>
    <w:p w:rsidR="00136394" w:rsidRPr="00322B8F" w:rsidRDefault="00136394" w:rsidP="0025298D">
      <w:pPr>
        <w:pStyle w:val="a5"/>
        <w:spacing w:beforeLines="50" w:afterLines="50"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322B8F">
        <w:rPr>
          <w:rFonts w:hAnsi="宋体"/>
          <w:color w:val="000000"/>
          <w:sz w:val="24"/>
        </w:rPr>
        <w:t>授权代表人（签字）：</w:t>
      </w:r>
      <w:r w:rsidR="00E33F2A" w:rsidRPr="00322B8F">
        <w:rPr>
          <w:rFonts w:hAnsi="宋体"/>
          <w:color w:val="000000"/>
          <w:sz w:val="24"/>
          <w:u w:val="single"/>
        </w:rPr>
        <w:t xml:space="preserve">                             </w:t>
      </w:r>
    </w:p>
    <w:p w:rsidR="00136394" w:rsidRPr="00322B8F" w:rsidRDefault="00136394" w:rsidP="0025298D">
      <w:pPr>
        <w:pStyle w:val="a5"/>
        <w:spacing w:beforeLines="50" w:afterLines="50" w:line="500" w:lineRule="exact"/>
        <w:ind w:firstLineChars="200" w:firstLine="480"/>
        <w:rPr>
          <w:rFonts w:hAnsi="宋体" w:hint="default"/>
          <w:color w:val="000000"/>
          <w:sz w:val="24"/>
          <w:u w:val="single"/>
        </w:rPr>
      </w:pPr>
      <w:r w:rsidRPr="00322B8F">
        <w:rPr>
          <w:rFonts w:hAnsi="宋体"/>
          <w:color w:val="000000"/>
          <w:sz w:val="24"/>
        </w:rPr>
        <w:t>投标人（公章）：</w:t>
      </w:r>
      <w:r w:rsidRPr="00322B8F">
        <w:rPr>
          <w:rFonts w:hAnsi="宋体"/>
          <w:color w:val="000000"/>
          <w:sz w:val="24"/>
          <w:u w:val="single"/>
        </w:rPr>
        <w:t xml:space="preserve">                                 </w:t>
      </w:r>
    </w:p>
    <w:p w:rsidR="00136394" w:rsidRPr="00322B8F" w:rsidRDefault="00136394" w:rsidP="00136394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322B8F">
        <w:rPr>
          <w:rFonts w:hAnsi="宋体"/>
          <w:color w:val="000000"/>
          <w:sz w:val="24"/>
        </w:rPr>
        <w:t>附：</w:t>
      </w:r>
    </w:p>
    <w:p w:rsidR="00136394" w:rsidRPr="00322B8F" w:rsidRDefault="00136394" w:rsidP="00136394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  <w:u w:val="single"/>
        </w:rPr>
      </w:pPr>
      <w:r w:rsidRPr="00322B8F">
        <w:rPr>
          <w:rFonts w:hAnsi="宋体"/>
          <w:color w:val="000000"/>
          <w:sz w:val="24"/>
        </w:rPr>
        <w:t>被授权人姓名：</w:t>
      </w:r>
      <w:r w:rsidRPr="00322B8F">
        <w:rPr>
          <w:rFonts w:hAnsi="宋体"/>
          <w:color w:val="000000"/>
          <w:sz w:val="24"/>
          <w:u w:val="single"/>
        </w:rPr>
        <w:t xml:space="preserve">                          </w:t>
      </w:r>
      <w:r w:rsidR="00E33F2A" w:rsidRPr="00322B8F">
        <w:rPr>
          <w:rFonts w:hAnsi="宋体"/>
          <w:color w:val="000000"/>
          <w:sz w:val="24"/>
          <w:u w:val="single"/>
        </w:rPr>
        <w:t xml:space="preserve"> </w:t>
      </w:r>
    </w:p>
    <w:p w:rsidR="00136394" w:rsidRPr="00322B8F" w:rsidRDefault="00136394" w:rsidP="00136394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  <w:u w:val="single"/>
        </w:rPr>
      </w:pPr>
      <w:r w:rsidRPr="00322B8F">
        <w:rPr>
          <w:rFonts w:hAnsi="宋体"/>
          <w:color w:val="000000"/>
          <w:sz w:val="24"/>
        </w:rPr>
        <w:t xml:space="preserve">职        </w:t>
      </w:r>
      <w:proofErr w:type="gramStart"/>
      <w:r w:rsidRPr="00322B8F">
        <w:rPr>
          <w:rFonts w:hAnsi="宋体"/>
          <w:color w:val="000000"/>
          <w:sz w:val="24"/>
        </w:rPr>
        <w:t>务</w:t>
      </w:r>
      <w:proofErr w:type="gramEnd"/>
      <w:r w:rsidRPr="00322B8F">
        <w:rPr>
          <w:rFonts w:hAnsi="宋体"/>
          <w:color w:val="000000"/>
          <w:sz w:val="24"/>
        </w:rPr>
        <w:t>：</w:t>
      </w:r>
      <w:r w:rsidRPr="00322B8F">
        <w:rPr>
          <w:rFonts w:hAnsi="宋体"/>
          <w:color w:val="000000"/>
          <w:sz w:val="24"/>
          <w:u w:val="single"/>
        </w:rPr>
        <w:t xml:space="preserve">                          </w:t>
      </w:r>
      <w:r w:rsidR="00E33F2A" w:rsidRPr="00322B8F">
        <w:rPr>
          <w:rFonts w:hAnsi="宋体"/>
          <w:color w:val="000000"/>
          <w:sz w:val="24"/>
          <w:u w:val="single"/>
        </w:rPr>
        <w:t xml:space="preserve"> </w:t>
      </w:r>
    </w:p>
    <w:p w:rsidR="00136394" w:rsidRPr="00322B8F" w:rsidRDefault="00136394" w:rsidP="00136394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  <w:u w:val="single"/>
        </w:rPr>
      </w:pPr>
      <w:r w:rsidRPr="00322B8F">
        <w:rPr>
          <w:rFonts w:hAnsi="宋体"/>
          <w:color w:val="000000"/>
          <w:sz w:val="24"/>
        </w:rPr>
        <w:t>详细通讯地址：</w:t>
      </w:r>
      <w:r w:rsidRPr="00322B8F">
        <w:rPr>
          <w:rFonts w:hAnsi="宋体"/>
          <w:color w:val="000000"/>
          <w:sz w:val="24"/>
          <w:u w:val="single"/>
        </w:rPr>
        <w:t xml:space="preserve">                          </w:t>
      </w:r>
      <w:r w:rsidR="00E33F2A" w:rsidRPr="00322B8F">
        <w:rPr>
          <w:rFonts w:hAnsi="宋体"/>
          <w:color w:val="000000"/>
          <w:sz w:val="24"/>
          <w:u w:val="single"/>
        </w:rPr>
        <w:t xml:space="preserve"> </w:t>
      </w:r>
    </w:p>
    <w:p w:rsidR="00136394" w:rsidRPr="00322B8F" w:rsidRDefault="00136394" w:rsidP="00136394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  <w:u w:val="single"/>
        </w:rPr>
      </w:pPr>
      <w:r w:rsidRPr="00322B8F">
        <w:rPr>
          <w:rFonts w:hAnsi="宋体"/>
          <w:color w:val="000000"/>
          <w:sz w:val="24"/>
        </w:rPr>
        <w:t>邮 政 编 码：</w:t>
      </w:r>
      <w:r w:rsidRPr="00322B8F">
        <w:rPr>
          <w:rFonts w:hAnsi="宋体"/>
          <w:color w:val="000000"/>
          <w:sz w:val="24"/>
          <w:u w:val="single"/>
        </w:rPr>
        <w:t xml:space="preserve">                           </w:t>
      </w:r>
      <w:r w:rsidR="00E33F2A" w:rsidRPr="00322B8F">
        <w:rPr>
          <w:rFonts w:hAnsi="宋体"/>
          <w:color w:val="000000"/>
          <w:sz w:val="24"/>
          <w:u w:val="single"/>
        </w:rPr>
        <w:t xml:space="preserve"> </w:t>
      </w:r>
    </w:p>
    <w:p w:rsidR="00136394" w:rsidRPr="00322B8F" w:rsidRDefault="00136394" w:rsidP="00136394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  <w:u w:val="single"/>
        </w:rPr>
      </w:pPr>
      <w:r w:rsidRPr="00322B8F">
        <w:rPr>
          <w:rFonts w:hAnsi="宋体"/>
          <w:color w:val="000000"/>
          <w:sz w:val="24"/>
        </w:rPr>
        <w:t>传       真：</w:t>
      </w:r>
      <w:r w:rsidRPr="00322B8F">
        <w:rPr>
          <w:rFonts w:hAnsi="宋体"/>
          <w:color w:val="000000"/>
          <w:sz w:val="24"/>
          <w:u w:val="single"/>
        </w:rPr>
        <w:t xml:space="preserve">                            </w:t>
      </w:r>
    </w:p>
    <w:p w:rsidR="00136394" w:rsidRPr="00322B8F" w:rsidRDefault="00136394" w:rsidP="00136394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  <w:u w:val="single"/>
        </w:rPr>
      </w:pPr>
      <w:r w:rsidRPr="00322B8F">
        <w:rPr>
          <w:rFonts w:hAnsi="宋体"/>
          <w:color w:val="000000"/>
          <w:sz w:val="24"/>
        </w:rPr>
        <w:t>电       话：</w:t>
      </w:r>
      <w:r w:rsidRPr="00322B8F">
        <w:rPr>
          <w:rFonts w:hAnsi="宋体"/>
          <w:color w:val="000000"/>
          <w:sz w:val="24"/>
          <w:u w:val="single"/>
        </w:rPr>
        <w:t xml:space="preserve">                            </w:t>
      </w:r>
    </w:p>
    <w:p w:rsidR="00136394" w:rsidRPr="00322B8F" w:rsidRDefault="00136394" w:rsidP="00136394">
      <w:pPr>
        <w:tabs>
          <w:tab w:val="left" w:pos="0"/>
          <w:tab w:val="left" w:pos="2520"/>
        </w:tabs>
        <w:spacing w:line="440" w:lineRule="exact"/>
        <w:rPr>
          <w:rFonts w:ascii="宋体" w:hAnsi="宋体"/>
          <w:b/>
          <w:sz w:val="24"/>
        </w:rPr>
      </w:pPr>
    </w:p>
    <w:p w:rsidR="00D97FD8" w:rsidRPr="00322B8F" w:rsidRDefault="00D97FD8" w:rsidP="00E60F79">
      <w:pPr>
        <w:spacing w:line="480" w:lineRule="exact"/>
        <w:rPr>
          <w:rFonts w:ascii="宋体" w:hAnsi="宋体"/>
          <w:b/>
          <w:sz w:val="24"/>
        </w:rPr>
      </w:pPr>
    </w:p>
    <w:p w:rsidR="00E60F79" w:rsidRPr="00322B8F" w:rsidRDefault="0063375D" w:rsidP="00B30DF9">
      <w:pPr>
        <w:spacing w:line="440" w:lineRule="exact"/>
        <w:rPr>
          <w:rFonts w:ascii="宋体" w:hAnsi="宋体"/>
          <w:b/>
          <w:color w:val="000000"/>
          <w:sz w:val="30"/>
          <w:szCs w:val="30"/>
        </w:rPr>
      </w:pPr>
      <w:r w:rsidRPr="00322B8F">
        <w:rPr>
          <w:rFonts w:ascii="宋体" w:hAnsi="宋体" w:hint="eastAsia"/>
          <w:b/>
          <w:color w:val="000000"/>
          <w:sz w:val="30"/>
          <w:szCs w:val="30"/>
        </w:rPr>
        <w:t>三、</w:t>
      </w:r>
      <w:r w:rsidR="00E60F79" w:rsidRPr="00322B8F">
        <w:rPr>
          <w:rFonts w:ascii="宋体" w:hAnsi="宋体" w:hint="eastAsia"/>
          <w:b/>
          <w:color w:val="000000"/>
          <w:sz w:val="30"/>
          <w:szCs w:val="30"/>
        </w:rPr>
        <w:t>投标保证金缴纳证明</w:t>
      </w:r>
    </w:p>
    <w:p w:rsidR="00E60F79" w:rsidRPr="00322B8F" w:rsidRDefault="00E60F79" w:rsidP="00E60F79">
      <w:pPr>
        <w:spacing w:line="480" w:lineRule="exact"/>
        <w:ind w:left="357" w:firstLineChars="76" w:firstLine="182"/>
        <w:rPr>
          <w:rFonts w:ascii="宋体" w:hAnsi="宋体"/>
          <w:color w:val="000000"/>
          <w:sz w:val="24"/>
        </w:rPr>
      </w:pPr>
    </w:p>
    <w:p w:rsidR="00E219A6" w:rsidRPr="00322B8F" w:rsidRDefault="002F72B5" w:rsidP="002F72B5">
      <w:pPr>
        <w:spacing w:line="480" w:lineRule="exact"/>
        <w:ind w:left="357" w:firstLineChars="76" w:firstLine="228"/>
        <w:rPr>
          <w:rFonts w:ascii="宋体" w:hAnsi="宋体"/>
          <w:color w:val="000000"/>
          <w:sz w:val="24"/>
        </w:rPr>
      </w:pPr>
      <w:r w:rsidRPr="00322B8F">
        <w:rPr>
          <w:rFonts w:ascii="宋体" w:hAnsi="宋体" w:hint="eastAsia"/>
          <w:color w:val="000000"/>
          <w:sz w:val="30"/>
          <w:szCs w:val="30"/>
        </w:rPr>
        <w:t>（请提供</w:t>
      </w:r>
      <w:proofErr w:type="gramStart"/>
      <w:r w:rsidRPr="00322B8F">
        <w:rPr>
          <w:rFonts w:ascii="宋体" w:hAnsi="宋体" w:hint="eastAsia"/>
          <w:color w:val="000000"/>
          <w:sz w:val="30"/>
          <w:szCs w:val="30"/>
        </w:rPr>
        <w:t>扫描件并盖章</w:t>
      </w:r>
      <w:proofErr w:type="gramEnd"/>
      <w:r w:rsidRPr="00322B8F">
        <w:rPr>
          <w:rFonts w:ascii="宋体" w:hAnsi="宋体" w:hint="eastAsia"/>
          <w:color w:val="000000"/>
          <w:sz w:val="30"/>
          <w:szCs w:val="30"/>
        </w:rPr>
        <w:t>）</w:t>
      </w:r>
    </w:p>
    <w:p w:rsidR="009F785F" w:rsidRPr="00322B8F" w:rsidRDefault="002126EE" w:rsidP="00E60F79">
      <w:pPr>
        <w:spacing w:line="480" w:lineRule="exact"/>
        <w:ind w:left="357" w:firstLineChars="76" w:firstLine="182"/>
        <w:rPr>
          <w:rFonts w:ascii="宋体" w:hAnsi="宋体"/>
          <w:color w:val="000000"/>
          <w:sz w:val="24"/>
        </w:rPr>
      </w:pPr>
      <w:r w:rsidRPr="00322B8F">
        <w:rPr>
          <w:rFonts w:ascii="宋体" w:hAnsi="宋体" w:hint="eastAsia"/>
          <w:color w:val="000000"/>
          <w:sz w:val="24"/>
        </w:rPr>
        <w:t xml:space="preserve"> </w:t>
      </w:r>
    </w:p>
    <w:p w:rsidR="009F785F" w:rsidRPr="00322B8F" w:rsidRDefault="009F785F" w:rsidP="00E60F79">
      <w:pPr>
        <w:spacing w:line="480" w:lineRule="exact"/>
        <w:ind w:left="357" w:firstLineChars="76" w:firstLine="182"/>
        <w:rPr>
          <w:rFonts w:ascii="宋体" w:hAnsi="宋体"/>
          <w:color w:val="000000"/>
          <w:sz w:val="24"/>
        </w:rPr>
      </w:pPr>
    </w:p>
    <w:p w:rsidR="009F785F" w:rsidRPr="00322B8F" w:rsidRDefault="009F785F" w:rsidP="00E60F79">
      <w:pPr>
        <w:spacing w:line="480" w:lineRule="exact"/>
        <w:ind w:left="357" w:firstLineChars="76" w:firstLine="182"/>
        <w:rPr>
          <w:rFonts w:ascii="宋体" w:hAnsi="宋体"/>
          <w:color w:val="000000"/>
          <w:sz w:val="24"/>
        </w:rPr>
      </w:pPr>
    </w:p>
    <w:p w:rsidR="00E219A6" w:rsidRPr="00322B8F" w:rsidRDefault="00E219A6" w:rsidP="00416740">
      <w:pPr>
        <w:spacing w:line="400" w:lineRule="exact"/>
        <w:jc w:val="left"/>
        <w:rPr>
          <w:rFonts w:ascii="宋体" w:hAnsi="宋体"/>
          <w:color w:val="000000"/>
          <w:sz w:val="24"/>
        </w:rPr>
      </w:pPr>
    </w:p>
    <w:p w:rsidR="00416740" w:rsidRPr="00322B8F" w:rsidRDefault="00416740" w:rsidP="00416740">
      <w:pPr>
        <w:spacing w:line="400" w:lineRule="exact"/>
        <w:jc w:val="left"/>
        <w:rPr>
          <w:rFonts w:ascii="宋体" w:hAnsi="宋体"/>
          <w:color w:val="000000"/>
          <w:sz w:val="24"/>
        </w:rPr>
      </w:pPr>
    </w:p>
    <w:p w:rsidR="00E60F79" w:rsidRPr="00322B8F" w:rsidRDefault="00DB3375" w:rsidP="0025298D">
      <w:pPr>
        <w:tabs>
          <w:tab w:val="left" w:pos="1980"/>
        </w:tabs>
        <w:spacing w:afterLines="50" w:line="440" w:lineRule="exact"/>
        <w:rPr>
          <w:rFonts w:ascii="宋体" w:hAnsi="宋体"/>
          <w:b/>
          <w:color w:val="000000"/>
          <w:sz w:val="30"/>
          <w:szCs w:val="30"/>
        </w:rPr>
      </w:pPr>
      <w:r w:rsidRPr="00322B8F">
        <w:rPr>
          <w:rFonts w:ascii="宋体" w:hAnsi="宋体" w:hint="eastAsia"/>
          <w:b/>
          <w:color w:val="000000"/>
          <w:sz w:val="30"/>
          <w:szCs w:val="30"/>
        </w:rPr>
        <w:lastRenderedPageBreak/>
        <w:t>四、</w:t>
      </w:r>
      <w:r w:rsidR="00E60F79" w:rsidRPr="00322B8F">
        <w:rPr>
          <w:rFonts w:ascii="宋体" w:hAnsi="宋体" w:hint="eastAsia"/>
          <w:b/>
          <w:color w:val="000000"/>
          <w:sz w:val="30"/>
          <w:szCs w:val="30"/>
        </w:rPr>
        <w:t>投标保证金承诺书</w:t>
      </w:r>
    </w:p>
    <w:p w:rsidR="00E60F79" w:rsidRPr="00322B8F" w:rsidRDefault="00E60F79" w:rsidP="00E60F79">
      <w:pPr>
        <w:spacing w:line="560" w:lineRule="atLeast"/>
        <w:jc w:val="left"/>
        <w:rPr>
          <w:sz w:val="24"/>
        </w:rPr>
      </w:pPr>
      <w:r w:rsidRPr="00322B8F">
        <w:rPr>
          <w:rFonts w:hint="eastAsia"/>
          <w:sz w:val="24"/>
        </w:rPr>
        <w:t>致：</w:t>
      </w:r>
      <w:r w:rsidRPr="00322B8F">
        <w:rPr>
          <w:sz w:val="24"/>
          <w:u w:val="single"/>
        </w:rPr>
        <w:t xml:space="preserve">   </w:t>
      </w:r>
      <w:r w:rsidRPr="00322B8F">
        <w:rPr>
          <w:i/>
          <w:sz w:val="24"/>
          <w:u w:val="single"/>
        </w:rPr>
        <w:t xml:space="preserve"> </w:t>
      </w:r>
      <w:r w:rsidR="00F6072E" w:rsidRPr="00322B8F">
        <w:rPr>
          <w:rFonts w:hint="eastAsia"/>
          <w:i/>
          <w:sz w:val="24"/>
          <w:u w:val="single"/>
        </w:rPr>
        <w:t>中国石化仪征化纤有限责任公司销售服务中心</w:t>
      </w:r>
      <w:r w:rsidRPr="00322B8F">
        <w:rPr>
          <w:sz w:val="24"/>
          <w:u w:val="single"/>
        </w:rPr>
        <w:t xml:space="preserve">    </w:t>
      </w:r>
      <w:r w:rsidRPr="00322B8F">
        <w:rPr>
          <w:sz w:val="24"/>
        </w:rPr>
        <w:t>：</w:t>
      </w:r>
    </w:p>
    <w:p w:rsidR="00E60F79" w:rsidRPr="00322B8F" w:rsidRDefault="00E60F79" w:rsidP="00E60F79">
      <w:pPr>
        <w:spacing w:line="560" w:lineRule="atLeast"/>
        <w:ind w:firstLineChars="200" w:firstLine="480"/>
        <w:jc w:val="left"/>
        <w:rPr>
          <w:sz w:val="24"/>
        </w:rPr>
      </w:pPr>
      <w:r w:rsidRPr="00322B8F">
        <w:rPr>
          <w:sz w:val="24"/>
        </w:rPr>
        <w:t>在本次招标活动中，我公司愿</w:t>
      </w:r>
      <w:r w:rsidRPr="00322B8F">
        <w:rPr>
          <w:rFonts w:hint="eastAsia"/>
          <w:sz w:val="24"/>
        </w:rPr>
        <w:t>按招标文件要求</w:t>
      </w:r>
      <w:r w:rsidRPr="00322B8F">
        <w:rPr>
          <w:sz w:val="24"/>
        </w:rPr>
        <w:t>提供</w:t>
      </w:r>
      <w:r w:rsidRPr="00322B8F">
        <w:rPr>
          <w:rFonts w:hint="eastAsia"/>
          <w:sz w:val="24"/>
        </w:rPr>
        <w:t>投标保证金，</w:t>
      </w:r>
      <w:r w:rsidRPr="00322B8F">
        <w:rPr>
          <w:sz w:val="24"/>
        </w:rPr>
        <w:t>并做出以下承诺：</w:t>
      </w:r>
    </w:p>
    <w:p w:rsidR="00E60F79" w:rsidRPr="00322B8F" w:rsidRDefault="00E60F79" w:rsidP="00E60F79">
      <w:pPr>
        <w:spacing w:line="560" w:lineRule="atLeast"/>
        <w:ind w:firstLineChars="243" w:firstLine="583"/>
        <w:jc w:val="left"/>
        <w:rPr>
          <w:rFonts w:asciiTheme="minorEastAsia" w:eastAsiaTheme="minorEastAsia" w:hAnsiTheme="minorEastAsia"/>
          <w:sz w:val="24"/>
        </w:rPr>
      </w:pPr>
      <w:r w:rsidRPr="00322B8F">
        <w:rPr>
          <w:rFonts w:asciiTheme="minorEastAsia" w:eastAsiaTheme="minorEastAsia" w:hAnsiTheme="minorEastAsia"/>
          <w:sz w:val="24"/>
        </w:rPr>
        <w:t>1、</w:t>
      </w:r>
      <w:r w:rsidRPr="00322B8F">
        <w:rPr>
          <w:rFonts w:asciiTheme="minorEastAsia" w:eastAsiaTheme="minorEastAsia" w:hAnsiTheme="minorEastAsia" w:hint="eastAsia"/>
          <w:sz w:val="24"/>
        </w:rPr>
        <w:t>投标</w:t>
      </w:r>
      <w:r w:rsidRPr="00322B8F">
        <w:rPr>
          <w:rFonts w:asciiTheme="minorEastAsia" w:eastAsiaTheme="minorEastAsia" w:hAnsiTheme="minorEastAsia"/>
          <w:sz w:val="24"/>
        </w:rPr>
        <w:t>保证</w:t>
      </w:r>
      <w:r w:rsidRPr="00322B8F">
        <w:rPr>
          <w:rFonts w:asciiTheme="minorEastAsia" w:eastAsiaTheme="minorEastAsia" w:hAnsiTheme="minorEastAsia" w:hint="eastAsia"/>
          <w:sz w:val="24"/>
        </w:rPr>
        <w:t>金</w:t>
      </w:r>
      <w:r w:rsidRPr="00322B8F">
        <w:rPr>
          <w:rFonts w:asciiTheme="minorEastAsia" w:eastAsiaTheme="minorEastAsia" w:hAnsiTheme="minorEastAsia"/>
          <w:sz w:val="24"/>
        </w:rPr>
        <w:t>金额（大写）</w:t>
      </w:r>
      <w:r w:rsidRPr="00322B8F">
        <w:rPr>
          <w:rFonts w:asciiTheme="minorEastAsia" w:eastAsiaTheme="minorEastAsia" w:hAnsiTheme="minorEastAsia" w:hint="eastAsia"/>
          <w:sz w:val="24"/>
        </w:rPr>
        <w:t>人民币</w:t>
      </w:r>
      <w:r w:rsidRPr="00322B8F">
        <w:rPr>
          <w:rFonts w:asciiTheme="minorEastAsia" w:eastAsiaTheme="minorEastAsia" w:hAnsiTheme="minorEastAsia"/>
          <w:sz w:val="24"/>
          <w:u w:val="single"/>
        </w:rPr>
        <w:t xml:space="preserve">              </w:t>
      </w:r>
      <w:r w:rsidRPr="00322B8F">
        <w:rPr>
          <w:rFonts w:asciiTheme="minorEastAsia" w:eastAsiaTheme="minorEastAsia" w:hAnsiTheme="minorEastAsia"/>
          <w:sz w:val="24"/>
        </w:rPr>
        <w:t>元</w:t>
      </w:r>
      <w:r w:rsidRPr="00322B8F">
        <w:rPr>
          <w:rFonts w:asciiTheme="minorEastAsia" w:eastAsiaTheme="minorEastAsia" w:hAnsiTheme="minorEastAsia" w:hint="eastAsia"/>
          <w:sz w:val="24"/>
        </w:rPr>
        <w:t>（￥</w:t>
      </w:r>
      <w:r w:rsidRPr="00322B8F">
        <w:rPr>
          <w:rFonts w:asciiTheme="minorEastAsia" w:eastAsiaTheme="minorEastAsia" w:hAnsiTheme="minorEastAsia" w:hint="eastAsia"/>
          <w:sz w:val="24"/>
          <w:u w:val="single"/>
        </w:rPr>
        <w:t xml:space="preserve">       </w:t>
      </w:r>
      <w:r w:rsidRPr="00322B8F">
        <w:rPr>
          <w:rFonts w:asciiTheme="minorEastAsia" w:eastAsiaTheme="minorEastAsia" w:hAnsiTheme="minorEastAsia" w:hint="eastAsia"/>
          <w:sz w:val="24"/>
        </w:rPr>
        <w:t>）</w:t>
      </w:r>
      <w:r w:rsidRPr="00322B8F">
        <w:rPr>
          <w:rFonts w:asciiTheme="minorEastAsia" w:eastAsiaTheme="minorEastAsia" w:hAnsiTheme="minorEastAsia"/>
          <w:sz w:val="24"/>
        </w:rPr>
        <w:t>。</w:t>
      </w:r>
    </w:p>
    <w:p w:rsidR="00E60F79" w:rsidRPr="00322B8F" w:rsidRDefault="00E60F79" w:rsidP="00E60F79">
      <w:pPr>
        <w:spacing w:line="560" w:lineRule="atLeast"/>
        <w:ind w:firstLineChars="243" w:firstLine="583"/>
        <w:jc w:val="left"/>
        <w:rPr>
          <w:rFonts w:asciiTheme="minorEastAsia" w:eastAsiaTheme="minorEastAsia" w:hAnsiTheme="minorEastAsia"/>
          <w:sz w:val="24"/>
          <w:u w:val="single"/>
        </w:rPr>
      </w:pPr>
      <w:r w:rsidRPr="00322B8F">
        <w:rPr>
          <w:rFonts w:asciiTheme="minorEastAsia" w:eastAsiaTheme="minorEastAsia" w:hAnsiTheme="minorEastAsia"/>
          <w:sz w:val="24"/>
        </w:rPr>
        <w:t>2、</w:t>
      </w:r>
      <w:r w:rsidRPr="00322B8F">
        <w:rPr>
          <w:rFonts w:asciiTheme="minorEastAsia" w:eastAsiaTheme="minorEastAsia" w:hAnsiTheme="minorEastAsia" w:hint="eastAsia"/>
          <w:sz w:val="24"/>
        </w:rPr>
        <w:t>投标保证金缴纳形式：</w:t>
      </w:r>
      <w:r w:rsidR="0099352D">
        <w:rPr>
          <w:rFonts w:asciiTheme="minorEastAsia" w:eastAsiaTheme="minorEastAsia" w:hAnsiTheme="minorEastAsia" w:hint="eastAsia"/>
          <w:sz w:val="24"/>
          <w:u w:val="single"/>
        </w:rPr>
        <w:t>银行</w:t>
      </w:r>
      <w:r w:rsidRPr="00322B8F">
        <w:rPr>
          <w:rFonts w:asciiTheme="minorEastAsia" w:eastAsiaTheme="minorEastAsia" w:hAnsiTheme="minorEastAsia" w:hint="eastAsia"/>
          <w:sz w:val="24"/>
          <w:u w:val="single"/>
        </w:rPr>
        <w:t xml:space="preserve">转账    </w:t>
      </w:r>
    </w:p>
    <w:p w:rsidR="00E60F79" w:rsidRPr="00322B8F" w:rsidRDefault="00E60F79" w:rsidP="00E60F79">
      <w:pPr>
        <w:spacing w:line="560" w:lineRule="atLeast"/>
        <w:ind w:firstLineChars="243" w:firstLine="583"/>
        <w:jc w:val="left"/>
        <w:rPr>
          <w:rFonts w:asciiTheme="minorEastAsia" w:eastAsiaTheme="minorEastAsia" w:hAnsiTheme="minorEastAsia"/>
          <w:sz w:val="24"/>
        </w:rPr>
      </w:pPr>
      <w:r w:rsidRPr="00322B8F">
        <w:rPr>
          <w:rFonts w:asciiTheme="minorEastAsia" w:eastAsiaTheme="minorEastAsia" w:hAnsiTheme="minorEastAsia" w:hint="eastAsia"/>
          <w:sz w:val="24"/>
        </w:rPr>
        <w:t>3、</w:t>
      </w:r>
      <w:r w:rsidRPr="00322B8F">
        <w:rPr>
          <w:rFonts w:asciiTheme="minorEastAsia" w:eastAsiaTheme="minorEastAsia" w:hAnsiTheme="minorEastAsia"/>
          <w:sz w:val="24"/>
        </w:rPr>
        <w:t>在投标有效期内，我公司做出下列事实中的任何一点时，</w:t>
      </w:r>
      <w:r w:rsidRPr="00322B8F">
        <w:rPr>
          <w:rFonts w:asciiTheme="minorEastAsia" w:eastAsiaTheme="minorEastAsia" w:hAnsiTheme="minorEastAsia" w:hint="eastAsia"/>
          <w:sz w:val="24"/>
        </w:rPr>
        <w:t>承诺放弃投标保证金：</w:t>
      </w:r>
    </w:p>
    <w:p w:rsidR="00E60F79" w:rsidRPr="00322B8F" w:rsidRDefault="00E60F79" w:rsidP="00E60F79">
      <w:pPr>
        <w:pStyle w:val="a5"/>
        <w:tabs>
          <w:tab w:val="num" w:pos="2240"/>
        </w:tabs>
        <w:spacing w:line="480" w:lineRule="exact"/>
        <w:ind w:left="-2" w:firstLine="542"/>
        <w:rPr>
          <w:rFonts w:asciiTheme="minorEastAsia" w:eastAsiaTheme="minorEastAsia" w:hAnsiTheme="minorEastAsia" w:hint="default"/>
          <w:color w:val="000000"/>
          <w:sz w:val="24"/>
        </w:rPr>
      </w:pPr>
      <w:r w:rsidRPr="00322B8F">
        <w:rPr>
          <w:rFonts w:asciiTheme="minorEastAsia" w:eastAsiaTheme="minorEastAsia" w:hAnsiTheme="minorEastAsia"/>
          <w:sz w:val="24"/>
          <w:szCs w:val="24"/>
        </w:rPr>
        <w:t>（1）</w:t>
      </w:r>
      <w:r w:rsidR="00F807C5" w:rsidRPr="00322B8F">
        <w:rPr>
          <w:rFonts w:asciiTheme="minorEastAsia" w:eastAsiaTheme="minorEastAsia" w:hAnsiTheme="minorEastAsia"/>
          <w:color w:val="000000"/>
          <w:sz w:val="24"/>
        </w:rPr>
        <w:t>除不可抗力外，开标后投标人在投标有效期内擅自撤回投标或修改投标文件内容的</w:t>
      </w:r>
      <w:r w:rsidRPr="00322B8F">
        <w:rPr>
          <w:rFonts w:asciiTheme="minorEastAsia" w:eastAsiaTheme="minorEastAsia" w:hAnsiTheme="minorEastAsia"/>
          <w:color w:val="000000"/>
          <w:sz w:val="24"/>
        </w:rPr>
        <w:t>；</w:t>
      </w:r>
    </w:p>
    <w:p w:rsidR="00E60F79" w:rsidRPr="00322B8F" w:rsidRDefault="00E60F79" w:rsidP="00E60F79">
      <w:pPr>
        <w:pStyle w:val="a5"/>
        <w:tabs>
          <w:tab w:val="num" w:pos="2240"/>
        </w:tabs>
        <w:spacing w:line="480" w:lineRule="exact"/>
        <w:ind w:left="-2" w:firstLine="542"/>
        <w:rPr>
          <w:rFonts w:asciiTheme="minorEastAsia" w:eastAsiaTheme="minorEastAsia" w:hAnsiTheme="minorEastAsia" w:hint="default"/>
          <w:color w:val="000000"/>
          <w:sz w:val="24"/>
        </w:rPr>
      </w:pPr>
      <w:r w:rsidRPr="00322B8F">
        <w:rPr>
          <w:rFonts w:asciiTheme="minorEastAsia" w:eastAsiaTheme="minorEastAsia" w:hAnsiTheme="minorEastAsia"/>
          <w:color w:val="000000"/>
          <w:sz w:val="24"/>
        </w:rPr>
        <w:t>（2）投标人中标且中标通知书发出后放弃中标的；</w:t>
      </w:r>
    </w:p>
    <w:p w:rsidR="00E60F79" w:rsidRPr="00322B8F" w:rsidRDefault="00E60F79" w:rsidP="00E60F79">
      <w:pPr>
        <w:pStyle w:val="a5"/>
        <w:tabs>
          <w:tab w:val="num" w:pos="2240"/>
        </w:tabs>
        <w:spacing w:line="480" w:lineRule="exact"/>
        <w:ind w:left="-2" w:firstLine="542"/>
        <w:rPr>
          <w:rFonts w:asciiTheme="minorEastAsia" w:eastAsiaTheme="minorEastAsia" w:hAnsiTheme="minorEastAsia" w:hint="default"/>
          <w:color w:val="000000"/>
          <w:sz w:val="24"/>
        </w:rPr>
      </w:pPr>
      <w:r w:rsidRPr="00322B8F">
        <w:rPr>
          <w:rFonts w:asciiTheme="minorEastAsia" w:eastAsiaTheme="minorEastAsia" w:hAnsiTheme="minorEastAsia"/>
          <w:color w:val="000000"/>
          <w:sz w:val="24"/>
        </w:rPr>
        <w:t>（3）中标通知书发出后，中标人无正当理由未在规定期限内与招标人签订合同的；</w:t>
      </w:r>
    </w:p>
    <w:p w:rsidR="00E60F79" w:rsidRPr="00322B8F" w:rsidRDefault="00E60F79" w:rsidP="00E60F79">
      <w:pPr>
        <w:pStyle w:val="a5"/>
        <w:tabs>
          <w:tab w:val="num" w:pos="2240"/>
        </w:tabs>
        <w:spacing w:line="480" w:lineRule="exact"/>
        <w:ind w:left="-2" w:firstLine="542"/>
        <w:rPr>
          <w:rFonts w:asciiTheme="minorEastAsia" w:eastAsiaTheme="minorEastAsia" w:hAnsiTheme="minorEastAsia" w:hint="default"/>
          <w:color w:val="000000"/>
          <w:sz w:val="24"/>
        </w:rPr>
      </w:pPr>
      <w:r w:rsidRPr="00322B8F">
        <w:rPr>
          <w:rFonts w:asciiTheme="minorEastAsia" w:eastAsiaTheme="minorEastAsia" w:hAnsiTheme="minorEastAsia"/>
          <w:color w:val="000000"/>
          <w:sz w:val="24"/>
        </w:rPr>
        <w:t>（4）中标人未按规定提交履约保证金的；</w:t>
      </w:r>
    </w:p>
    <w:p w:rsidR="00E60F79" w:rsidRPr="00322B8F" w:rsidRDefault="00E60F79" w:rsidP="00E60F79">
      <w:pPr>
        <w:pStyle w:val="a5"/>
        <w:tabs>
          <w:tab w:val="num" w:pos="2240"/>
        </w:tabs>
        <w:spacing w:line="480" w:lineRule="exact"/>
        <w:ind w:left="-2" w:firstLine="542"/>
        <w:rPr>
          <w:rFonts w:asciiTheme="minorEastAsia" w:eastAsiaTheme="minorEastAsia" w:hAnsiTheme="minorEastAsia" w:hint="default"/>
          <w:color w:val="000000"/>
          <w:sz w:val="24"/>
        </w:rPr>
      </w:pPr>
      <w:r w:rsidRPr="00322B8F">
        <w:rPr>
          <w:rFonts w:asciiTheme="minorEastAsia" w:eastAsiaTheme="minorEastAsia" w:hAnsiTheme="minorEastAsia"/>
          <w:color w:val="000000"/>
          <w:sz w:val="24"/>
        </w:rPr>
        <w:t>（5）以他人名义投标或者以其他方式弄虚作假，骗取中标的；</w:t>
      </w:r>
    </w:p>
    <w:p w:rsidR="00E60F79" w:rsidRPr="00322B8F" w:rsidRDefault="00E60F79" w:rsidP="00E60F79">
      <w:pPr>
        <w:spacing w:line="360" w:lineRule="auto"/>
        <w:ind w:left="615"/>
        <w:jc w:val="left"/>
        <w:rPr>
          <w:rFonts w:asciiTheme="minorEastAsia" w:eastAsiaTheme="minorEastAsia" w:hAnsiTheme="minorEastAsia"/>
          <w:sz w:val="24"/>
        </w:rPr>
      </w:pPr>
    </w:p>
    <w:p w:rsidR="00E60F79" w:rsidRPr="00322B8F" w:rsidRDefault="00E60F79" w:rsidP="00E60F79">
      <w:pPr>
        <w:spacing w:line="560" w:lineRule="exact"/>
        <w:ind w:firstLineChars="150" w:firstLine="360"/>
        <w:jc w:val="left"/>
        <w:rPr>
          <w:sz w:val="24"/>
          <w:u w:val="single"/>
        </w:rPr>
      </w:pPr>
      <w:r w:rsidRPr="00322B8F">
        <w:rPr>
          <w:sz w:val="24"/>
        </w:rPr>
        <w:t>投标人</w:t>
      </w:r>
      <w:r w:rsidRPr="00322B8F">
        <w:rPr>
          <w:rFonts w:hint="eastAsia"/>
          <w:sz w:val="24"/>
        </w:rPr>
        <w:t>名称</w:t>
      </w:r>
      <w:r w:rsidRPr="00322B8F">
        <w:rPr>
          <w:sz w:val="24"/>
        </w:rPr>
        <w:t>（盖章）：</w:t>
      </w:r>
      <w:r w:rsidRPr="00322B8F">
        <w:rPr>
          <w:rFonts w:hint="eastAsia"/>
          <w:sz w:val="24"/>
          <w:u w:val="single"/>
        </w:rPr>
        <w:t xml:space="preserve">                            </w:t>
      </w:r>
    </w:p>
    <w:p w:rsidR="00E60F79" w:rsidRPr="00322B8F" w:rsidRDefault="00E60F79" w:rsidP="0025298D">
      <w:pPr>
        <w:spacing w:beforeLines="50" w:afterLines="50" w:line="560" w:lineRule="exact"/>
        <w:ind w:firstLineChars="150" w:firstLine="360"/>
        <w:jc w:val="left"/>
        <w:rPr>
          <w:sz w:val="24"/>
          <w:u w:val="single"/>
        </w:rPr>
      </w:pPr>
      <w:r w:rsidRPr="00322B8F">
        <w:rPr>
          <w:rFonts w:hint="eastAsia"/>
          <w:sz w:val="24"/>
        </w:rPr>
        <w:t>法定代表人或授权代表</w:t>
      </w:r>
      <w:r w:rsidRPr="00322B8F">
        <w:rPr>
          <w:sz w:val="24"/>
        </w:rPr>
        <w:t>（签字</w:t>
      </w:r>
      <w:r w:rsidRPr="00322B8F">
        <w:rPr>
          <w:rFonts w:hint="eastAsia"/>
          <w:sz w:val="24"/>
        </w:rPr>
        <w:t>或盖章</w:t>
      </w:r>
      <w:r w:rsidRPr="00322B8F">
        <w:rPr>
          <w:sz w:val="24"/>
        </w:rPr>
        <w:t>）：</w:t>
      </w:r>
      <w:r w:rsidRPr="00322B8F">
        <w:rPr>
          <w:rFonts w:hint="eastAsia"/>
          <w:sz w:val="24"/>
          <w:u w:val="single"/>
        </w:rPr>
        <w:t xml:space="preserve">            </w:t>
      </w:r>
    </w:p>
    <w:p w:rsidR="00E60F79" w:rsidRPr="00322B8F" w:rsidRDefault="00E60F79" w:rsidP="00E60F79">
      <w:pPr>
        <w:spacing w:line="560" w:lineRule="exact"/>
        <w:ind w:firstLineChars="150" w:firstLine="360"/>
        <w:jc w:val="left"/>
        <w:rPr>
          <w:sz w:val="24"/>
        </w:rPr>
      </w:pPr>
      <w:r w:rsidRPr="00322B8F">
        <w:rPr>
          <w:sz w:val="24"/>
        </w:rPr>
        <w:t>日</w:t>
      </w:r>
      <w:r w:rsidRPr="00322B8F">
        <w:rPr>
          <w:rFonts w:hint="eastAsia"/>
          <w:sz w:val="24"/>
        </w:rPr>
        <w:t xml:space="preserve">           </w:t>
      </w:r>
      <w:r w:rsidRPr="00322B8F">
        <w:rPr>
          <w:sz w:val="24"/>
        </w:rPr>
        <w:t>期：</w:t>
      </w:r>
      <w:r w:rsidRPr="00322B8F">
        <w:rPr>
          <w:rFonts w:hint="eastAsia"/>
          <w:sz w:val="24"/>
          <w:u w:val="single"/>
        </w:rPr>
        <w:t xml:space="preserve">                              </w:t>
      </w:r>
    </w:p>
    <w:p w:rsidR="00E60F79" w:rsidRPr="00322B8F" w:rsidRDefault="00E60F79" w:rsidP="00E60F79">
      <w:pPr>
        <w:spacing w:line="480" w:lineRule="exact"/>
        <w:ind w:left="357" w:firstLineChars="76" w:firstLine="182"/>
        <w:rPr>
          <w:rFonts w:ascii="宋体" w:hAnsi="宋体"/>
          <w:color w:val="000000"/>
          <w:sz w:val="24"/>
        </w:rPr>
      </w:pPr>
    </w:p>
    <w:p w:rsidR="007E501C" w:rsidRPr="00322B8F" w:rsidRDefault="007E501C" w:rsidP="00E60F79">
      <w:pPr>
        <w:spacing w:line="480" w:lineRule="exact"/>
        <w:rPr>
          <w:rFonts w:ascii="宋体" w:hAnsi="宋体"/>
          <w:b/>
          <w:color w:val="000000"/>
          <w:sz w:val="24"/>
        </w:rPr>
      </w:pPr>
    </w:p>
    <w:p w:rsidR="007E501C" w:rsidRPr="00322B8F" w:rsidRDefault="007E501C" w:rsidP="00E60F79">
      <w:pPr>
        <w:spacing w:line="480" w:lineRule="exact"/>
        <w:rPr>
          <w:rFonts w:ascii="宋体" w:hAnsi="宋体"/>
          <w:b/>
          <w:color w:val="000000"/>
          <w:sz w:val="24"/>
        </w:rPr>
      </w:pPr>
    </w:p>
    <w:p w:rsidR="007E501C" w:rsidRPr="00322B8F" w:rsidRDefault="007E501C" w:rsidP="00E60F79">
      <w:pPr>
        <w:spacing w:line="480" w:lineRule="exact"/>
        <w:rPr>
          <w:rFonts w:ascii="宋体" w:hAnsi="宋体"/>
          <w:b/>
          <w:color w:val="000000"/>
          <w:sz w:val="24"/>
        </w:rPr>
      </w:pPr>
    </w:p>
    <w:p w:rsidR="007E501C" w:rsidRPr="00322B8F" w:rsidRDefault="007E501C" w:rsidP="00E60F79">
      <w:pPr>
        <w:spacing w:line="480" w:lineRule="exact"/>
        <w:rPr>
          <w:rFonts w:ascii="宋体" w:hAnsi="宋体"/>
          <w:b/>
          <w:color w:val="000000"/>
          <w:sz w:val="24"/>
        </w:rPr>
      </w:pPr>
    </w:p>
    <w:p w:rsidR="0063375D" w:rsidRPr="00322B8F" w:rsidRDefault="0063375D" w:rsidP="00416740">
      <w:pPr>
        <w:spacing w:line="400" w:lineRule="exact"/>
        <w:rPr>
          <w:rFonts w:ascii="宋体" w:hAnsi="宋体"/>
          <w:b/>
          <w:color w:val="000000"/>
          <w:sz w:val="24"/>
        </w:rPr>
      </w:pPr>
    </w:p>
    <w:p w:rsidR="0004384A" w:rsidRPr="00322B8F" w:rsidRDefault="0004384A" w:rsidP="00416740">
      <w:pPr>
        <w:spacing w:line="400" w:lineRule="exact"/>
        <w:rPr>
          <w:rFonts w:ascii="宋体" w:hAnsi="宋体"/>
          <w:b/>
          <w:color w:val="000000"/>
          <w:sz w:val="24"/>
        </w:rPr>
      </w:pPr>
    </w:p>
    <w:p w:rsidR="00E60F79" w:rsidRPr="00322B8F" w:rsidRDefault="00DB3375" w:rsidP="00B30DF9">
      <w:pPr>
        <w:spacing w:line="480" w:lineRule="exact"/>
        <w:rPr>
          <w:rFonts w:hAnsi="宋体"/>
          <w:color w:val="000000"/>
          <w:sz w:val="30"/>
          <w:szCs w:val="30"/>
        </w:rPr>
      </w:pPr>
      <w:r w:rsidRPr="00322B8F">
        <w:rPr>
          <w:rFonts w:ascii="宋体" w:hAnsi="宋体" w:hint="eastAsia"/>
          <w:b/>
          <w:color w:val="000000"/>
          <w:sz w:val="30"/>
          <w:szCs w:val="30"/>
        </w:rPr>
        <w:lastRenderedPageBreak/>
        <w:t>五、</w:t>
      </w:r>
      <w:r w:rsidR="00E60F79" w:rsidRPr="00322B8F">
        <w:rPr>
          <w:rFonts w:ascii="宋体" w:hAnsi="宋体" w:hint="eastAsia"/>
          <w:b/>
          <w:color w:val="000000"/>
          <w:sz w:val="30"/>
          <w:szCs w:val="30"/>
        </w:rPr>
        <w:t>商务条款偏离表</w:t>
      </w:r>
    </w:p>
    <w:p w:rsidR="00E60F79" w:rsidRPr="00322B8F" w:rsidRDefault="00E60F79" w:rsidP="00E60F79">
      <w:pPr>
        <w:pStyle w:val="a5"/>
        <w:spacing w:line="440" w:lineRule="exact"/>
        <w:rPr>
          <w:rFonts w:hAnsi="宋体" w:hint="default"/>
          <w:b/>
          <w:color w:val="000000"/>
          <w:sz w:val="24"/>
        </w:rPr>
      </w:pPr>
      <w:r w:rsidRPr="00322B8F">
        <w:rPr>
          <w:rFonts w:hAnsi="宋体"/>
          <w:b/>
          <w:color w:val="000000"/>
          <w:sz w:val="24"/>
        </w:rPr>
        <w:t>项目名称:</w:t>
      </w:r>
      <w:r w:rsidRPr="00322B8F">
        <w:rPr>
          <w:rFonts w:hAnsi="宋体"/>
          <w:b/>
          <w:color w:val="000000"/>
          <w:sz w:val="24"/>
          <w:u w:val="single"/>
        </w:rPr>
        <w:t>______      ___</w:t>
      </w:r>
      <w:r w:rsidR="0063375D" w:rsidRPr="00322B8F">
        <w:rPr>
          <w:rFonts w:hAnsi="宋体"/>
          <w:b/>
          <w:color w:val="000000"/>
          <w:sz w:val="24"/>
          <w:u w:val="single"/>
        </w:rPr>
        <w:t xml:space="preserve">  </w:t>
      </w:r>
      <w:r w:rsidRPr="00322B8F">
        <w:rPr>
          <w:rFonts w:hAnsi="宋体"/>
          <w:b/>
          <w:color w:val="000000"/>
          <w:sz w:val="24"/>
          <w:u w:val="single"/>
        </w:rPr>
        <w:t xml:space="preserve">____  </w:t>
      </w:r>
      <w:r w:rsidRPr="00322B8F">
        <w:rPr>
          <w:rFonts w:hAnsi="宋体"/>
          <w:b/>
          <w:color w:val="000000"/>
          <w:sz w:val="24"/>
        </w:rPr>
        <w:t xml:space="preserve"> 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287"/>
        <w:gridCol w:w="2551"/>
        <w:gridCol w:w="2126"/>
        <w:gridCol w:w="1843"/>
      </w:tblGrid>
      <w:tr w:rsidR="00E60F79" w:rsidRPr="00322B8F" w:rsidTr="00EB2A89">
        <w:trPr>
          <w:trHeight w:val="567"/>
          <w:jc w:val="center"/>
        </w:trPr>
        <w:tc>
          <w:tcPr>
            <w:tcW w:w="948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  <w:r w:rsidRPr="00322B8F">
              <w:rPr>
                <w:rFonts w:hAnsi="宋体"/>
                <w:color w:val="000000"/>
                <w:sz w:val="24"/>
              </w:rPr>
              <w:t>序号</w:t>
            </w:r>
          </w:p>
        </w:tc>
        <w:tc>
          <w:tcPr>
            <w:tcW w:w="1287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  <w:r w:rsidRPr="00322B8F">
              <w:rPr>
                <w:rFonts w:hAnsi="宋体"/>
                <w:color w:val="000000"/>
                <w:sz w:val="24"/>
              </w:rPr>
              <w:t>招标文件</w:t>
            </w:r>
          </w:p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  <w:r w:rsidRPr="00322B8F">
              <w:rPr>
                <w:rFonts w:hAnsi="宋体"/>
                <w:color w:val="000000"/>
                <w:sz w:val="24"/>
              </w:rPr>
              <w:t>条款号</w:t>
            </w:r>
          </w:p>
        </w:tc>
        <w:tc>
          <w:tcPr>
            <w:tcW w:w="2551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  <w:r w:rsidRPr="00322B8F">
              <w:rPr>
                <w:rFonts w:hAnsi="宋体"/>
                <w:color w:val="000000"/>
                <w:sz w:val="24"/>
              </w:rPr>
              <w:t>招标文件的条款</w:t>
            </w:r>
          </w:p>
        </w:tc>
        <w:tc>
          <w:tcPr>
            <w:tcW w:w="2126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  <w:r w:rsidRPr="00322B8F">
              <w:rPr>
                <w:rFonts w:hAnsi="宋体"/>
                <w:color w:val="000000"/>
                <w:sz w:val="24"/>
              </w:rPr>
              <w:t>投标文件的条款</w:t>
            </w:r>
          </w:p>
        </w:tc>
        <w:tc>
          <w:tcPr>
            <w:tcW w:w="1843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  <w:r w:rsidRPr="00322B8F">
              <w:rPr>
                <w:rFonts w:hAnsi="宋体"/>
                <w:color w:val="000000"/>
                <w:sz w:val="24"/>
              </w:rPr>
              <w:t>说明</w:t>
            </w:r>
          </w:p>
        </w:tc>
      </w:tr>
      <w:tr w:rsidR="00E60F79" w:rsidRPr="00322B8F" w:rsidTr="00EB2A89">
        <w:trPr>
          <w:trHeight w:val="454"/>
          <w:jc w:val="center"/>
        </w:trPr>
        <w:tc>
          <w:tcPr>
            <w:tcW w:w="948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</w:tr>
      <w:tr w:rsidR="00E60F79" w:rsidRPr="00322B8F" w:rsidTr="00EB2A89">
        <w:trPr>
          <w:trHeight w:val="454"/>
          <w:jc w:val="center"/>
        </w:trPr>
        <w:tc>
          <w:tcPr>
            <w:tcW w:w="948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</w:tr>
      <w:tr w:rsidR="00E60F79" w:rsidRPr="00322B8F" w:rsidTr="00EB2A89">
        <w:trPr>
          <w:trHeight w:val="454"/>
          <w:jc w:val="center"/>
        </w:trPr>
        <w:tc>
          <w:tcPr>
            <w:tcW w:w="948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</w:tr>
      <w:tr w:rsidR="00E60F79" w:rsidRPr="00322B8F" w:rsidTr="00EB2A89">
        <w:trPr>
          <w:trHeight w:val="454"/>
          <w:jc w:val="center"/>
        </w:trPr>
        <w:tc>
          <w:tcPr>
            <w:tcW w:w="948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</w:tr>
      <w:tr w:rsidR="00E60F79" w:rsidRPr="00322B8F" w:rsidTr="00EB2A89">
        <w:trPr>
          <w:trHeight w:val="454"/>
          <w:jc w:val="center"/>
        </w:trPr>
        <w:tc>
          <w:tcPr>
            <w:tcW w:w="948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</w:tr>
    </w:tbl>
    <w:p w:rsidR="00E60F79" w:rsidRPr="00322B8F" w:rsidRDefault="00E60F79" w:rsidP="00D276C2">
      <w:pPr>
        <w:pStyle w:val="a5"/>
        <w:spacing w:line="440" w:lineRule="exact"/>
        <w:ind w:firstLineChars="200" w:firstLine="480"/>
        <w:rPr>
          <w:rFonts w:hAnsi="宋体" w:hint="default"/>
          <w:color w:val="000000"/>
          <w:sz w:val="24"/>
        </w:rPr>
      </w:pPr>
      <w:r w:rsidRPr="00322B8F">
        <w:rPr>
          <w:rFonts w:hAnsi="宋体"/>
          <w:color w:val="000000"/>
          <w:sz w:val="24"/>
        </w:rPr>
        <w:t>说明：</w:t>
      </w:r>
      <w:proofErr w:type="gramStart"/>
      <w:r w:rsidRPr="00322B8F">
        <w:rPr>
          <w:rFonts w:hAnsi="宋体"/>
          <w:color w:val="000000"/>
          <w:sz w:val="24"/>
        </w:rPr>
        <w:t>偏离表指投标书</w:t>
      </w:r>
      <w:proofErr w:type="gramEnd"/>
      <w:r w:rsidRPr="00322B8F">
        <w:rPr>
          <w:rFonts w:hAnsi="宋体"/>
          <w:color w:val="000000"/>
          <w:sz w:val="24"/>
        </w:rPr>
        <w:t>的内容与招标文件的要求不一致或不完全一致时，对不一致的内容用此表格加以描述和说明，要求条款一一对应，清晰明了，如无则填写“无”，空白视同“无”。</w:t>
      </w:r>
    </w:p>
    <w:p w:rsidR="006425F4" w:rsidRPr="00322B8F" w:rsidRDefault="006425F4" w:rsidP="00E60F79">
      <w:pPr>
        <w:pStyle w:val="a5"/>
        <w:spacing w:line="440" w:lineRule="exact"/>
        <w:rPr>
          <w:rFonts w:hAnsi="宋体" w:hint="default"/>
          <w:color w:val="000000"/>
          <w:sz w:val="24"/>
        </w:rPr>
      </w:pPr>
    </w:p>
    <w:p w:rsidR="00E60F79" w:rsidRPr="00322B8F" w:rsidRDefault="00E60F79" w:rsidP="00E60F79">
      <w:pPr>
        <w:pStyle w:val="a5"/>
        <w:spacing w:line="440" w:lineRule="exact"/>
        <w:rPr>
          <w:rFonts w:hAnsi="宋体" w:hint="default"/>
          <w:color w:val="000000"/>
          <w:sz w:val="24"/>
        </w:rPr>
      </w:pPr>
      <w:r w:rsidRPr="00322B8F">
        <w:rPr>
          <w:rFonts w:hAnsi="宋体"/>
          <w:color w:val="000000"/>
          <w:sz w:val="24"/>
        </w:rPr>
        <w:t>法定代表人或授权代表（签字或盖章）：</w:t>
      </w:r>
      <w:r w:rsidRPr="00322B8F">
        <w:rPr>
          <w:rFonts w:hAnsi="宋体"/>
          <w:color w:val="000000"/>
          <w:sz w:val="24"/>
          <w:u w:val="single"/>
        </w:rPr>
        <w:t>____________</w:t>
      </w:r>
    </w:p>
    <w:p w:rsidR="00E60F79" w:rsidRPr="00322B8F" w:rsidRDefault="00E60F79" w:rsidP="00545098">
      <w:pPr>
        <w:pStyle w:val="a5"/>
        <w:tabs>
          <w:tab w:val="left" w:pos="5700"/>
        </w:tabs>
        <w:spacing w:line="440" w:lineRule="exact"/>
        <w:rPr>
          <w:rFonts w:hAnsi="宋体" w:hint="default"/>
          <w:color w:val="000000"/>
          <w:sz w:val="24"/>
          <w:u w:val="single"/>
        </w:rPr>
      </w:pPr>
      <w:r w:rsidRPr="00322B8F">
        <w:rPr>
          <w:rFonts w:hAnsi="宋体"/>
          <w:color w:val="000000"/>
          <w:sz w:val="24"/>
        </w:rPr>
        <w:t>投标人名称（盖章）:</w:t>
      </w:r>
      <w:r w:rsidRPr="00322B8F">
        <w:rPr>
          <w:rFonts w:hAnsi="宋体"/>
          <w:color w:val="000000"/>
          <w:sz w:val="24"/>
          <w:u w:val="single"/>
        </w:rPr>
        <w:tab/>
      </w:r>
    </w:p>
    <w:p w:rsidR="00E60F79" w:rsidRPr="00322B8F" w:rsidRDefault="00E60F79" w:rsidP="00E60F79">
      <w:pPr>
        <w:spacing w:line="480" w:lineRule="exact"/>
        <w:rPr>
          <w:rFonts w:ascii="宋体" w:hAnsi="宋体"/>
          <w:color w:val="000000"/>
          <w:sz w:val="24"/>
        </w:rPr>
      </w:pPr>
      <w:r w:rsidRPr="00322B8F">
        <w:rPr>
          <w:rFonts w:hAnsi="宋体"/>
          <w:color w:val="000000"/>
          <w:sz w:val="24"/>
        </w:rPr>
        <w:t>日</w:t>
      </w:r>
      <w:r w:rsidRPr="00322B8F">
        <w:rPr>
          <w:rFonts w:hAnsi="宋体"/>
          <w:color w:val="000000"/>
          <w:sz w:val="24"/>
        </w:rPr>
        <w:t xml:space="preserve">     </w:t>
      </w:r>
      <w:r w:rsidRPr="00322B8F">
        <w:rPr>
          <w:rFonts w:hAnsi="宋体"/>
          <w:color w:val="000000"/>
          <w:sz w:val="24"/>
        </w:rPr>
        <w:t>期：</w:t>
      </w:r>
      <w:r w:rsidRPr="00322B8F">
        <w:rPr>
          <w:rFonts w:hAnsi="宋体"/>
          <w:color w:val="000000"/>
          <w:sz w:val="24"/>
          <w:u w:val="single"/>
        </w:rPr>
        <w:t xml:space="preserve">                                   </w:t>
      </w:r>
      <w:r w:rsidR="00545098" w:rsidRPr="00322B8F">
        <w:rPr>
          <w:rFonts w:hAnsi="宋体" w:hint="eastAsia"/>
          <w:color w:val="000000"/>
          <w:sz w:val="24"/>
          <w:u w:val="single"/>
        </w:rPr>
        <w:t xml:space="preserve">  </w:t>
      </w:r>
    </w:p>
    <w:p w:rsidR="00E60F79" w:rsidRPr="00322B8F" w:rsidRDefault="00E60F7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Pr="00322B8F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Pr="00322B8F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Pr="00322B8F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Pr="00322B8F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Pr="00322B8F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Pr="00322B8F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Pr="00322B8F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Pr="00322B8F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Pr="00322B8F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Pr="00322B8F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Pr="00322B8F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Pr="00322B8F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60F79" w:rsidRPr="00322B8F" w:rsidRDefault="00454AEC" w:rsidP="0025298D">
      <w:pPr>
        <w:spacing w:afterLines="50" w:line="480" w:lineRule="exact"/>
        <w:rPr>
          <w:rFonts w:ascii="宋体" w:hAnsi="宋体"/>
          <w:b/>
          <w:color w:val="000000"/>
          <w:sz w:val="30"/>
          <w:szCs w:val="30"/>
        </w:rPr>
      </w:pPr>
      <w:r w:rsidRPr="00322B8F">
        <w:rPr>
          <w:rFonts w:ascii="宋体" w:hAnsi="宋体" w:hint="eastAsia"/>
          <w:b/>
          <w:color w:val="000000"/>
          <w:sz w:val="30"/>
          <w:szCs w:val="30"/>
        </w:rPr>
        <w:lastRenderedPageBreak/>
        <w:t>六、</w:t>
      </w:r>
      <w:r w:rsidR="00F6072E" w:rsidRPr="00322B8F">
        <w:rPr>
          <w:rFonts w:ascii="宋体" w:hAnsi="宋体" w:hint="eastAsia"/>
          <w:b/>
          <w:color w:val="000000"/>
          <w:sz w:val="30"/>
          <w:szCs w:val="30"/>
        </w:rPr>
        <w:t>中副产品收集经营</w:t>
      </w:r>
      <w:r w:rsidR="00E60F79" w:rsidRPr="00322B8F">
        <w:rPr>
          <w:rFonts w:ascii="宋体" w:hAnsi="宋体" w:hint="eastAsia"/>
          <w:b/>
          <w:color w:val="000000"/>
          <w:sz w:val="30"/>
          <w:szCs w:val="30"/>
        </w:rPr>
        <w:t>投标报价表</w:t>
      </w:r>
    </w:p>
    <w:p w:rsidR="004C1662" w:rsidRPr="00322B8F" w:rsidRDefault="00447C7D" w:rsidP="0025298D">
      <w:pPr>
        <w:tabs>
          <w:tab w:val="left" w:pos="0"/>
          <w:tab w:val="left" w:pos="2520"/>
        </w:tabs>
        <w:spacing w:beforeLines="50" w:line="440" w:lineRule="exact"/>
        <w:ind w:firstLineChars="150" w:firstLine="361"/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 w:rsidRPr="00322B8F">
        <w:rPr>
          <w:rFonts w:ascii="宋体" w:hAnsi="宋体" w:hint="eastAsia"/>
          <w:b/>
          <w:sz w:val="24"/>
        </w:rPr>
        <w:t>（一）</w:t>
      </w:r>
      <w:r w:rsidR="00F6072E" w:rsidRPr="00322B8F">
        <w:rPr>
          <w:rFonts w:ascii="宋体" w:hAnsi="宋体" w:hint="eastAsia"/>
          <w:b/>
          <w:sz w:val="24"/>
        </w:rPr>
        <w:t>中副产品收集经营</w:t>
      </w:r>
      <w:r w:rsidRPr="00322B8F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投标报价表：</w:t>
      </w:r>
    </w:p>
    <w:p w:rsidR="004C1662" w:rsidRPr="00322B8F" w:rsidRDefault="00447C7D" w:rsidP="004C1662">
      <w:pPr>
        <w:tabs>
          <w:tab w:val="left" w:pos="0"/>
          <w:tab w:val="left" w:pos="2520"/>
        </w:tabs>
        <w:spacing w:line="440" w:lineRule="exact"/>
        <w:ind w:firstLineChars="150" w:firstLine="360"/>
        <w:rPr>
          <w:rFonts w:ascii="宋体" w:hAnsi="宋体"/>
          <w:sz w:val="24"/>
        </w:rPr>
      </w:pPr>
      <w:r w:rsidRPr="00322B8F">
        <w:rPr>
          <w:rFonts w:ascii="宋体" w:hAnsi="宋体" w:hint="eastAsia"/>
          <w:sz w:val="24"/>
        </w:rPr>
        <w:t>表1</w:t>
      </w:r>
      <w:r w:rsidR="004C1662" w:rsidRPr="00322B8F">
        <w:rPr>
          <w:rFonts w:ascii="宋体" w:hAnsi="宋体" w:hint="eastAsia"/>
          <w:sz w:val="24"/>
        </w:rPr>
        <w:t>：</w:t>
      </w:r>
      <w:r w:rsidR="00F6072E" w:rsidRPr="00322B8F">
        <w:rPr>
          <w:rFonts w:ascii="宋体" w:hAnsi="宋体" w:hint="eastAsia"/>
          <w:sz w:val="24"/>
        </w:rPr>
        <w:t>中副产品收集经营投标</w:t>
      </w:r>
      <w:r w:rsidR="003A25E8" w:rsidRPr="00322B8F">
        <w:rPr>
          <w:rFonts w:ascii="宋体" w:hAnsi="宋体" w:hint="eastAsia"/>
          <w:sz w:val="24"/>
        </w:rPr>
        <w:t>报价表</w:t>
      </w:r>
    </w:p>
    <w:p w:rsidR="00E05629" w:rsidRPr="00322B8F" w:rsidRDefault="00DE7567" w:rsidP="0025298D">
      <w:pPr>
        <w:spacing w:beforeLines="50" w:line="480" w:lineRule="exact"/>
        <w:ind w:firstLineChars="150" w:firstLine="361"/>
        <w:rPr>
          <w:rFonts w:ascii="黑体" w:eastAsia="黑体" w:hAnsi="黑体" w:cs="宋体"/>
          <w:b/>
          <w:kern w:val="0"/>
          <w:sz w:val="24"/>
        </w:rPr>
      </w:pPr>
      <w:r w:rsidRPr="00322B8F">
        <w:rPr>
          <w:rFonts w:ascii="黑体" w:eastAsia="黑体" w:hAnsi="黑体" w:cs="宋体" w:hint="eastAsia"/>
          <w:b/>
          <w:kern w:val="0"/>
          <w:sz w:val="24"/>
        </w:rPr>
        <w:t>（</w:t>
      </w:r>
      <w:r w:rsidR="00447C7D" w:rsidRPr="00322B8F">
        <w:rPr>
          <w:rFonts w:ascii="黑体" w:eastAsia="黑体" w:hAnsi="黑体" w:cs="宋体" w:hint="eastAsia"/>
          <w:b/>
          <w:kern w:val="0"/>
          <w:sz w:val="24"/>
        </w:rPr>
        <w:t>二</w:t>
      </w:r>
      <w:r w:rsidRPr="00322B8F">
        <w:rPr>
          <w:rFonts w:ascii="黑体" w:eastAsia="黑体" w:hAnsi="黑体" w:cs="宋体" w:hint="eastAsia"/>
          <w:b/>
          <w:kern w:val="0"/>
          <w:sz w:val="24"/>
        </w:rPr>
        <w:t>）</w:t>
      </w:r>
      <w:r w:rsidR="00E05629" w:rsidRPr="00322B8F">
        <w:rPr>
          <w:rFonts w:ascii="黑体" w:eastAsia="黑体" w:hAnsi="黑体" w:cs="宋体" w:hint="eastAsia"/>
          <w:b/>
          <w:kern w:val="0"/>
          <w:sz w:val="24"/>
        </w:rPr>
        <w:t>《</w:t>
      </w:r>
      <w:r w:rsidR="00F6072E" w:rsidRPr="00322B8F">
        <w:rPr>
          <w:rFonts w:ascii="黑体" w:eastAsia="黑体" w:hAnsi="黑体" w:cs="宋体" w:hint="eastAsia"/>
          <w:b/>
          <w:kern w:val="0"/>
          <w:sz w:val="24"/>
        </w:rPr>
        <w:t>中副产品收集经营</w:t>
      </w:r>
      <w:r w:rsidR="00E05629" w:rsidRPr="00322B8F">
        <w:rPr>
          <w:rFonts w:ascii="黑体" w:eastAsia="黑体" w:hAnsi="黑体" w:cs="宋体" w:hint="eastAsia"/>
          <w:b/>
          <w:kern w:val="0"/>
          <w:sz w:val="24"/>
        </w:rPr>
        <w:t>投标报价表》填写说明</w:t>
      </w:r>
    </w:p>
    <w:p w:rsidR="00EF1405" w:rsidRPr="00322B8F" w:rsidRDefault="00E05629" w:rsidP="000C089B">
      <w:pPr>
        <w:tabs>
          <w:tab w:val="left" w:pos="0"/>
          <w:tab w:val="left" w:pos="2520"/>
        </w:tabs>
        <w:spacing w:line="520" w:lineRule="exact"/>
        <w:ind w:firstLineChars="150" w:firstLine="360"/>
        <w:rPr>
          <w:rFonts w:ascii="宋体" w:hAnsi="宋体"/>
          <w:color w:val="000000"/>
          <w:sz w:val="24"/>
        </w:rPr>
      </w:pPr>
      <w:r w:rsidRPr="00322B8F">
        <w:rPr>
          <w:rFonts w:ascii="宋体" w:hAnsi="宋体" w:hint="eastAsia"/>
          <w:sz w:val="24"/>
        </w:rPr>
        <w:t>1、表1中，</w:t>
      </w:r>
      <w:r w:rsidR="00B30DF9" w:rsidRPr="00322B8F">
        <w:rPr>
          <w:rFonts w:asciiTheme="minorEastAsia" w:eastAsiaTheme="minorEastAsia" w:hAnsiTheme="minorEastAsia" w:hint="eastAsia"/>
          <w:sz w:val="24"/>
        </w:rPr>
        <w:t>本次招标的投标报价设定正式报价和跟价，跟价作为中标候选人和中标价格的最终评定，投标人自愿选择是否跟价，</w:t>
      </w:r>
      <w:r w:rsidR="0051411B" w:rsidRPr="00322B8F">
        <w:rPr>
          <w:rFonts w:ascii="宋体" w:hAnsi="宋体" w:hint="eastAsia"/>
          <w:b/>
          <w:color w:val="000000"/>
          <w:sz w:val="24"/>
        </w:rPr>
        <w:t>所有</w:t>
      </w:r>
      <w:r w:rsidR="00B30DF9" w:rsidRPr="00322B8F">
        <w:rPr>
          <w:rFonts w:ascii="宋体" w:hAnsi="宋体" w:hint="eastAsia"/>
          <w:b/>
          <w:color w:val="000000"/>
          <w:sz w:val="24"/>
        </w:rPr>
        <w:t>品种</w:t>
      </w:r>
      <w:r w:rsidR="0051411B" w:rsidRPr="00322B8F">
        <w:rPr>
          <w:rFonts w:ascii="宋体" w:hAnsi="宋体" w:hint="eastAsia"/>
          <w:b/>
          <w:color w:val="000000"/>
          <w:sz w:val="24"/>
        </w:rPr>
        <w:t>必须</w:t>
      </w:r>
      <w:r w:rsidR="00511350" w:rsidRPr="00322B8F">
        <w:rPr>
          <w:rFonts w:ascii="宋体" w:hAnsi="宋体" w:hint="eastAsia"/>
          <w:b/>
          <w:color w:val="000000"/>
          <w:sz w:val="24"/>
        </w:rPr>
        <w:t>都</w:t>
      </w:r>
      <w:r w:rsidR="0051411B" w:rsidRPr="00322B8F">
        <w:rPr>
          <w:rFonts w:ascii="宋体" w:hAnsi="宋体" w:hint="eastAsia"/>
          <w:b/>
          <w:color w:val="000000"/>
          <w:sz w:val="24"/>
        </w:rPr>
        <w:t>报价，</w:t>
      </w:r>
      <w:r w:rsidR="001B5B5E" w:rsidRPr="00322B8F">
        <w:rPr>
          <w:rFonts w:ascii="宋体" w:hAnsi="宋体" w:hint="eastAsia"/>
          <w:b/>
          <w:color w:val="000000"/>
          <w:sz w:val="24"/>
        </w:rPr>
        <w:t>如有不报价的将视为无效投标。</w:t>
      </w:r>
    </w:p>
    <w:p w:rsidR="00720049" w:rsidRPr="00322B8F" w:rsidRDefault="00C7731E" w:rsidP="00B30DF9">
      <w:pPr>
        <w:tabs>
          <w:tab w:val="left" w:pos="0"/>
          <w:tab w:val="left" w:pos="2520"/>
        </w:tabs>
        <w:spacing w:line="520" w:lineRule="exact"/>
        <w:ind w:firstLineChars="150" w:firstLine="360"/>
        <w:rPr>
          <w:rFonts w:ascii="宋体" w:hAnsi="宋体"/>
          <w:color w:val="000000"/>
          <w:sz w:val="24"/>
        </w:rPr>
      </w:pPr>
      <w:r w:rsidRPr="00322B8F">
        <w:rPr>
          <w:rFonts w:ascii="宋体" w:hAnsi="宋体" w:hint="eastAsia"/>
          <w:color w:val="000000"/>
          <w:sz w:val="24"/>
        </w:rPr>
        <w:t>2、</w:t>
      </w:r>
      <w:r w:rsidR="00F54910" w:rsidRPr="00322B8F">
        <w:rPr>
          <w:rFonts w:ascii="宋体" w:hAnsi="宋体" w:hint="eastAsia"/>
          <w:color w:val="000000"/>
          <w:sz w:val="24"/>
        </w:rPr>
        <w:t>报价表中提供的</w:t>
      </w:r>
      <w:r w:rsidR="00F1124D" w:rsidRPr="00322B8F">
        <w:rPr>
          <w:rFonts w:ascii="宋体" w:hAnsi="宋体" w:hint="eastAsia"/>
          <w:color w:val="000000"/>
          <w:sz w:val="24"/>
        </w:rPr>
        <w:t>年</w:t>
      </w:r>
      <w:r w:rsidR="0053747B" w:rsidRPr="00322B8F">
        <w:rPr>
          <w:rFonts w:ascii="宋体" w:hAnsi="宋体" w:hint="eastAsia"/>
          <w:color w:val="000000"/>
          <w:sz w:val="24"/>
        </w:rPr>
        <w:t>参考量为20</w:t>
      </w:r>
      <w:r w:rsidR="00157302">
        <w:rPr>
          <w:rFonts w:ascii="宋体" w:hAnsi="宋体"/>
          <w:color w:val="000000"/>
          <w:sz w:val="24"/>
        </w:rPr>
        <w:t>21</w:t>
      </w:r>
      <w:bookmarkStart w:id="0" w:name="_GoBack"/>
      <w:bookmarkEnd w:id="0"/>
      <w:r w:rsidR="0053747B" w:rsidRPr="00322B8F">
        <w:rPr>
          <w:rFonts w:ascii="宋体" w:hAnsi="宋体" w:hint="eastAsia"/>
          <w:color w:val="000000"/>
          <w:sz w:val="24"/>
        </w:rPr>
        <w:t>年度实际</w:t>
      </w:r>
      <w:r w:rsidR="00B30DF9" w:rsidRPr="00322B8F">
        <w:rPr>
          <w:rFonts w:ascii="宋体" w:hAnsi="宋体" w:hint="eastAsia"/>
          <w:color w:val="000000"/>
          <w:sz w:val="24"/>
        </w:rPr>
        <w:t>收集</w:t>
      </w:r>
      <w:r w:rsidR="0053747B" w:rsidRPr="00322B8F">
        <w:rPr>
          <w:rFonts w:ascii="宋体" w:hAnsi="宋体" w:hint="eastAsia"/>
          <w:color w:val="000000"/>
          <w:sz w:val="24"/>
        </w:rPr>
        <w:t>量，</w:t>
      </w:r>
      <w:r w:rsidR="009A222B" w:rsidRPr="00322B8F">
        <w:rPr>
          <w:rFonts w:ascii="宋体" w:hAnsi="宋体" w:hint="eastAsia"/>
          <w:color w:val="000000"/>
          <w:sz w:val="24"/>
        </w:rPr>
        <w:t>不作为合同执行量。</w:t>
      </w:r>
      <w:r w:rsidR="009A222B" w:rsidRPr="00322B8F">
        <w:rPr>
          <w:rFonts w:ascii="宋体" w:hAnsi="宋体"/>
          <w:color w:val="000000"/>
          <w:sz w:val="24"/>
        </w:rPr>
        <w:t xml:space="preserve"> </w:t>
      </w:r>
    </w:p>
    <w:p w:rsidR="00E05629" w:rsidRPr="00322B8F" w:rsidRDefault="00B30DF9" w:rsidP="000C089B">
      <w:pPr>
        <w:tabs>
          <w:tab w:val="left" w:pos="0"/>
          <w:tab w:val="left" w:pos="2520"/>
        </w:tabs>
        <w:spacing w:line="520" w:lineRule="exact"/>
        <w:ind w:firstLineChars="150" w:firstLine="360"/>
        <w:rPr>
          <w:rFonts w:ascii="宋体" w:hAnsi="宋体"/>
          <w:color w:val="000000"/>
          <w:sz w:val="24"/>
        </w:rPr>
      </w:pPr>
      <w:r w:rsidRPr="00322B8F">
        <w:rPr>
          <w:rFonts w:ascii="宋体" w:hAnsi="宋体" w:hint="eastAsia"/>
          <w:sz w:val="24"/>
        </w:rPr>
        <w:t>3</w:t>
      </w:r>
      <w:r w:rsidR="00786B4A" w:rsidRPr="00322B8F">
        <w:rPr>
          <w:rFonts w:ascii="宋体" w:hAnsi="宋体" w:hint="eastAsia"/>
          <w:sz w:val="24"/>
        </w:rPr>
        <w:t>、</w:t>
      </w:r>
      <w:r w:rsidR="00E05629" w:rsidRPr="00322B8F">
        <w:rPr>
          <w:rFonts w:ascii="宋体" w:hAnsi="宋体" w:hint="eastAsia"/>
          <w:sz w:val="24"/>
        </w:rPr>
        <w:t>在</w:t>
      </w:r>
      <w:r w:rsidR="00E05629" w:rsidRPr="00322B8F">
        <w:rPr>
          <w:rFonts w:ascii="宋体" w:hAnsi="宋体" w:hint="eastAsia"/>
          <w:color w:val="000000"/>
          <w:sz w:val="24"/>
        </w:rPr>
        <w:t>“</w:t>
      </w:r>
      <w:r w:rsidR="00262D09" w:rsidRPr="00322B8F">
        <w:rPr>
          <w:rFonts w:ascii="宋体" w:hAnsi="宋体" w:hint="eastAsia"/>
          <w:color w:val="000000"/>
          <w:sz w:val="24"/>
        </w:rPr>
        <w:t>是否</w:t>
      </w:r>
      <w:r w:rsidR="00E05629" w:rsidRPr="00322B8F">
        <w:rPr>
          <w:rFonts w:ascii="宋体" w:hAnsi="宋体" w:hint="eastAsia"/>
          <w:color w:val="000000"/>
          <w:sz w:val="24"/>
        </w:rPr>
        <w:t>跟价”栏中仅填写“是”</w:t>
      </w:r>
      <w:r w:rsidR="006C10C5" w:rsidRPr="00322B8F">
        <w:rPr>
          <w:rFonts w:ascii="宋体" w:hAnsi="宋体" w:hint="eastAsia"/>
          <w:color w:val="000000"/>
          <w:sz w:val="24"/>
        </w:rPr>
        <w:t>或</w:t>
      </w:r>
      <w:r w:rsidR="00E05629" w:rsidRPr="00322B8F">
        <w:rPr>
          <w:rFonts w:ascii="宋体" w:hAnsi="宋体" w:hint="eastAsia"/>
          <w:color w:val="000000"/>
          <w:sz w:val="24"/>
        </w:rPr>
        <w:t>“否”</w:t>
      </w:r>
      <w:r w:rsidR="006C10C5" w:rsidRPr="00322B8F">
        <w:rPr>
          <w:rFonts w:ascii="宋体" w:hAnsi="宋体" w:hint="eastAsia"/>
          <w:color w:val="000000"/>
          <w:sz w:val="24"/>
        </w:rPr>
        <w:t>，</w:t>
      </w:r>
      <w:r w:rsidR="00E05629" w:rsidRPr="00322B8F">
        <w:rPr>
          <w:rFonts w:ascii="宋体" w:hAnsi="宋体" w:hint="eastAsia"/>
          <w:color w:val="000000"/>
          <w:sz w:val="24"/>
        </w:rPr>
        <w:t>如未填写或填写其他符号则按“否”评标。</w:t>
      </w:r>
    </w:p>
    <w:p w:rsidR="00B30DF9" w:rsidRPr="00322B8F" w:rsidRDefault="0023539B" w:rsidP="000C089B">
      <w:pPr>
        <w:tabs>
          <w:tab w:val="left" w:pos="0"/>
          <w:tab w:val="left" w:pos="2520"/>
        </w:tabs>
        <w:spacing w:line="520" w:lineRule="exact"/>
        <w:ind w:firstLineChars="150" w:firstLine="360"/>
        <w:rPr>
          <w:rFonts w:ascii="宋体" w:hAnsi="宋体"/>
          <w:sz w:val="24"/>
        </w:rPr>
      </w:pPr>
      <w:r w:rsidRPr="00322B8F">
        <w:rPr>
          <w:rFonts w:ascii="宋体" w:hAnsi="宋体" w:hint="eastAsia"/>
          <w:sz w:val="24"/>
        </w:rPr>
        <w:t>3</w:t>
      </w:r>
      <w:r w:rsidR="00E05629" w:rsidRPr="00322B8F">
        <w:rPr>
          <w:rFonts w:ascii="宋体" w:hAnsi="宋体" w:hint="eastAsia"/>
          <w:sz w:val="24"/>
        </w:rPr>
        <w:t>、不得删除表格的任何一列和任何一行；</w:t>
      </w:r>
    </w:p>
    <w:p w:rsidR="00E05629" w:rsidRPr="00322B8F" w:rsidRDefault="00B30DF9" w:rsidP="000C089B">
      <w:pPr>
        <w:tabs>
          <w:tab w:val="left" w:pos="0"/>
          <w:tab w:val="left" w:pos="2520"/>
        </w:tabs>
        <w:spacing w:line="520" w:lineRule="exact"/>
        <w:ind w:firstLineChars="150" w:firstLine="360"/>
        <w:rPr>
          <w:rFonts w:ascii="宋体" w:hAnsi="宋体"/>
          <w:sz w:val="24"/>
        </w:rPr>
      </w:pPr>
      <w:r w:rsidRPr="00322B8F">
        <w:rPr>
          <w:rFonts w:ascii="宋体" w:hAnsi="宋体" w:hint="eastAsia"/>
          <w:sz w:val="24"/>
        </w:rPr>
        <w:t>4</w:t>
      </w:r>
      <w:r w:rsidR="00E05629" w:rsidRPr="00322B8F">
        <w:rPr>
          <w:rFonts w:ascii="宋体" w:hAnsi="宋体" w:hint="eastAsia"/>
          <w:sz w:val="24"/>
        </w:rPr>
        <w:t>、如需对报价加以说明，在商务标附件7的表格中说明，任何报价说明不作为报价的附加条件，评标不受其实质性影响，评标以投标报价表的价格为准。</w:t>
      </w:r>
    </w:p>
    <w:p w:rsidR="007E5EF6" w:rsidRPr="00322B8F" w:rsidRDefault="00E05629" w:rsidP="00E71F01">
      <w:pPr>
        <w:tabs>
          <w:tab w:val="left" w:pos="0"/>
          <w:tab w:val="left" w:pos="2520"/>
        </w:tabs>
        <w:spacing w:line="440" w:lineRule="exact"/>
        <w:ind w:firstLineChars="150" w:firstLine="360"/>
        <w:rPr>
          <w:rFonts w:ascii="宋体" w:hAnsi="宋体"/>
          <w:color w:val="000000"/>
          <w:sz w:val="24"/>
        </w:rPr>
      </w:pPr>
      <w:r w:rsidRPr="00322B8F">
        <w:rPr>
          <w:rFonts w:ascii="宋体" w:hAnsi="宋体" w:hint="eastAsia"/>
          <w:sz w:val="24"/>
        </w:rPr>
        <w:t>（务请在递交投标书前对照上述仔细复核投报</w:t>
      </w:r>
      <w:r w:rsidR="00B30DF9" w:rsidRPr="00322B8F">
        <w:rPr>
          <w:rFonts w:ascii="宋体" w:hAnsi="宋体" w:hint="eastAsia"/>
          <w:sz w:val="24"/>
        </w:rPr>
        <w:t>价格</w:t>
      </w:r>
      <w:r w:rsidRPr="00322B8F">
        <w:rPr>
          <w:rFonts w:ascii="宋体" w:hAnsi="宋体" w:hint="eastAsia"/>
          <w:sz w:val="24"/>
        </w:rPr>
        <w:t>）</w:t>
      </w:r>
    </w:p>
    <w:p w:rsidR="007E5EF6" w:rsidRPr="00322B8F" w:rsidRDefault="007E5EF6" w:rsidP="004C0314">
      <w:pPr>
        <w:spacing w:line="480" w:lineRule="exact"/>
        <w:ind w:firstLineChars="150" w:firstLine="361"/>
        <w:rPr>
          <w:rFonts w:ascii="宋体" w:hAnsi="宋体"/>
          <w:b/>
          <w:color w:val="000000"/>
          <w:sz w:val="24"/>
        </w:rPr>
        <w:sectPr w:rsidR="007E5EF6" w:rsidRPr="00322B8F" w:rsidSect="008D6972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fmt="numberInDash" w:start="0"/>
          <w:cols w:space="425"/>
          <w:titlePg/>
          <w:docGrid w:type="lines" w:linePitch="312"/>
        </w:sectPr>
      </w:pPr>
    </w:p>
    <w:p w:rsidR="00987B5E" w:rsidRPr="00322B8F" w:rsidRDefault="00E913EB" w:rsidP="00987B5E">
      <w:pPr>
        <w:tabs>
          <w:tab w:val="left" w:pos="0"/>
          <w:tab w:val="left" w:pos="2520"/>
        </w:tabs>
        <w:spacing w:line="440" w:lineRule="exact"/>
        <w:jc w:val="left"/>
        <w:rPr>
          <w:rFonts w:ascii="黑体" w:eastAsia="黑体" w:hAnsi="黑体" w:cs="宋体"/>
          <w:b/>
          <w:bCs/>
          <w:color w:val="000000"/>
          <w:kern w:val="0"/>
          <w:sz w:val="24"/>
        </w:rPr>
      </w:pPr>
      <w:r w:rsidRPr="00322B8F">
        <w:rPr>
          <w:rFonts w:ascii="宋体" w:hAnsi="宋体" w:hint="eastAsia"/>
          <w:b/>
          <w:sz w:val="24"/>
        </w:rPr>
        <w:lastRenderedPageBreak/>
        <w:t xml:space="preserve">  </w:t>
      </w:r>
      <w:r w:rsidR="00987B5E" w:rsidRPr="00322B8F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表</w:t>
      </w:r>
      <w:r w:rsidR="00EF1405" w:rsidRPr="00322B8F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1</w:t>
      </w:r>
      <w:r w:rsidR="00987B5E" w:rsidRPr="00322B8F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：</w:t>
      </w:r>
    </w:p>
    <w:p w:rsidR="00987B5E" w:rsidRPr="00322B8F" w:rsidRDefault="00F6072E" w:rsidP="00987B5E">
      <w:pPr>
        <w:tabs>
          <w:tab w:val="left" w:pos="0"/>
          <w:tab w:val="left" w:pos="2520"/>
        </w:tabs>
        <w:spacing w:line="440" w:lineRule="exact"/>
        <w:jc w:val="center"/>
        <w:rPr>
          <w:rFonts w:asciiTheme="minorEastAsia" w:eastAsiaTheme="minorEastAsia" w:hAnsiTheme="minorEastAsia" w:cs="宋体"/>
          <w:b/>
          <w:bCs/>
          <w:color w:val="000000"/>
          <w:kern w:val="0"/>
          <w:sz w:val="30"/>
          <w:szCs w:val="30"/>
        </w:rPr>
      </w:pPr>
      <w:r w:rsidRPr="00322B8F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0"/>
          <w:szCs w:val="30"/>
        </w:rPr>
        <w:t>中副产品收集经营</w:t>
      </w:r>
      <w:r w:rsidR="00987B5E" w:rsidRPr="00322B8F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0"/>
          <w:szCs w:val="30"/>
        </w:rPr>
        <w:t>投标报价表</w:t>
      </w:r>
    </w:p>
    <w:p w:rsidR="00987B5E" w:rsidRPr="00322B8F" w:rsidRDefault="00987B5E" w:rsidP="00C74EBE">
      <w:pPr>
        <w:tabs>
          <w:tab w:val="left" w:pos="0"/>
          <w:tab w:val="left" w:pos="2520"/>
        </w:tabs>
        <w:spacing w:line="440" w:lineRule="exact"/>
        <w:ind w:firstLineChars="196" w:firstLine="472"/>
        <w:jc w:val="left"/>
        <w:rPr>
          <w:rFonts w:ascii="黑体" w:eastAsia="黑体" w:hAnsi="黑体" w:cs="宋体"/>
          <w:b/>
          <w:bCs/>
          <w:color w:val="000000"/>
          <w:kern w:val="0"/>
          <w:sz w:val="24"/>
        </w:rPr>
      </w:pPr>
      <w:r w:rsidRPr="00322B8F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招标编号：</w:t>
      </w:r>
      <w:r w:rsidRPr="00322B8F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YH</w:t>
      </w:r>
      <w:r w:rsidR="00F6072E" w:rsidRPr="00322B8F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XS</w:t>
      </w:r>
      <w:r w:rsidRPr="00322B8F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20</w:t>
      </w:r>
      <w:r w:rsidR="00143C42" w:rsidRPr="00322B8F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2</w:t>
      </w:r>
      <w:r w:rsidR="00E06E2B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2</w:t>
      </w:r>
      <w:r w:rsidRPr="00322B8F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-0</w:t>
      </w:r>
      <w:r w:rsidR="009570D4" w:rsidRPr="00322B8F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1</w:t>
      </w:r>
      <w:r w:rsidRPr="00322B8F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 xml:space="preserve">   </w:t>
      </w:r>
    </w:p>
    <w:tbl>
      <w:tblPr>
        <w:tblW w:w="7790" w:type="dxa"/>
        <w:jc w:val="center"/>
        <w:tblLook w:val="04A0"/>
      </w:tblPr>
      <w:tblGrid>
        <w:gridCol w:w="802"/>
        <w:gridCol w:w="2906"/>
        <w:gridCol w:w="1134"/>
        <w:gridCol w:w="1843"/>
        <w:gridCol w:w="1105"/>
      </w:tblGrid>
      <w:tr w:rsidR="003A4E35" w:rsidRPr="00322B8F" w:rsidTr="00C342A4">
        <w:trPr>
          <w:trHeight w:val="93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35" w:rsidRPr="00322B8F" w:rsidRDefault="003A4E35" w:rsidP="006D039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22B8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35" w:rsidRPr="00322B8F" w:rsidRDefault="003A4E35" w:rsidP="006D039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22B8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品种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35" w:rsidRPr="00322B8F" w:rsidRDefault="003A4E35" w:rsidP="00B30DF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22B8F">
              <w:rPr>
                <w:rFonts w:ascii="宋体" w:hAnsi="宋体" w:cs="宋体"/>
                <w:b/>
                <w:bCs/>
                <w:kern w:val="0"/>
                <w:sz w:val="24"/>
              </w:rPr>
              <w:t>年</w:t>
            </w:r>
            <w:r w:rsidRPr="00322B8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参考收集量（吨）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35" w:rsidRPr="00322B8F" w:rsidRDefault="003A4E35" w:rsidP="003A4E3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22B8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投标人报价</w:t>
            </w:r>
          </w:p>
          <w:p w:rsidR="003A4E35" w:rsidRPr="00322B8F" w:rsidRDefault="003A4E35" w:rsidP="003A4E3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22B8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（比价系数）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35" w:rsidRPr="00322B8F" w:rsidRDefault="003A4E35" w:rsidP="00B30DF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22B8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是否跟价</w:t>
            </w:r>
          </w:p>
        </w:tc>
      </w:tr>
      <w:tr w:rsidR="00022F5C" w:rsidRPr="00322B8F" w:rsidTr="00C342A4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22B8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DF0C89" w:rsidRDefault="00022F5C" w:rsidP="008E7C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PTA粉末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5C" w:rsidRPr="00DF0C89" w:rsidRDefault="00022F5C" w:rsidP="008E7C2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022F5C" w:rsidRPr="00322B8F" w:rsidTr="00C342A4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22B8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DF0C89" w:rsidRDefault="00022F5C" w:rsidP="008E7C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聚酯无</w:t>
            </w:r>
            <w:proofErr w:type="gramStart"/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粘性浆块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5C" w:rsidRPr="00DF0C89" w:rsidRDefault="00022F5C" w:rsidP="008E7C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746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022F5C" w:rsidRPr="00322B8F" w:rsidTr="00C342A4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22B8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DF0C89" w:rsidRDefault="00022F5C" w:rsidP="008E7C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聚酯有</w:t>
            </w:r>
            <w:proofErr w:type="gramStart"/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粘性浆块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5C" w:rsidRPr="00DF0C89" w:rsidRDefault="00022F5C" w:rsidP="008E7C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B777A7" w:rsidRPr="00322B8F" w:rsidTr="00C342A4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A7" w:rsidRPr="00322B8F" w:rsidRDefault="00B777A7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A7" w:rsidRPr="00DF0C89" w:rsidRDefault="00B777A7" w:rsidP="008E7C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聚酯粉末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7" w:rsidRPr="00DF0C89" w:rsidRDefault="000C1B85" w:rsidP="008E7C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A7" w:rsidRPr="00322B8F" w:rsidRDefault="00B777A7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A7" w:rsidRPr="00322B8F" w:rsidRDefault="00B777A7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022F5C" w:rsidRPr="00322B8F" w:rsidTr="00C342A4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322B8F" w:rsidRDefault="00B777A7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DF0C89" w:rsidRDefault="00022F5C" w:rsidP="008E7C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聚酯扫地切片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5C" w:rsidRPr="00DF0C89" w:rsidRDefault="00022F5C" w:rsidP="008E7C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022F5C" w:rsidRPr="00322B8F" w:rsidTr="00C342A4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322B8F" w:rsidRDefault="00B777A7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DF0C89" w:rsidRDefault="00022F5C" w:rsidP="008E7C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聚酯黑有</w:t>
            </w:r>
            <w:proofErr w:type="gramStart"/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粘性浆块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5C" w:rsidRPr="00DF0C89" w:rsidRDefault="00022F5C" w:rsidP="008E7C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022F5C" w:rsidRPr="00322B8F" w:rsidTr="00C342A4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322B8F" w:rsidRDefault="00B777A7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DF0C89" w:rsidRDefault="00022F5C" w:rsidP="00C342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涤纶短纤维</w:t>
            </w:r>
            <w:r w:rsidR="00C342A4">
              <w:rPr>
                <w:rFonts w:ascii="宋体" w:hAnsi="宋体" w:cs="宋体" w:hint="eastAsia"/>
                <w:kern w:val="0"/>
                <w:sz w:val="20"/>
                <w:szCs w:val="20"/>
              </w:rPr>
              <w:t>卷绕</w:t>
            </w:r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丝</w:t>
            </w:r>
            <w:r w:rsidR="00C342A4">
              <w:rPr>
                <w:rFonts w:ascii="宋体" w:hAnsi="宋体" w:cs="宋体" w:hint="eastAsia"/>
                <w:kern w:val="0"/>
                <w:sz w:val="20"/>
                <w:szCs w:val="20"/>
              </w:rPr>
              <w:t>（原含油丝）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5C" w:rsidRPr="00DF0C89" w:rsidRDefault="00022F5C" w:rsidP="008E7C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022F5C" w:rsidRPr="00322B8F" w:rsidTr="00C342A4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322B8F" w:rsidRDefault="00B777A7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DF0C89" w:rsidRDefault="00022F5C" w:rsidP="008E7C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涤纶短纤维无油丝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5C" w:rsidRPr="00DF0C89" w:rsidRDefault="00022F5C" w:rsidP="008E7C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1273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022F5C" w:rsidRPr="00322B8F" w:rsidTr="00C342A4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322B8F" w:rsidRDefault="00B777A7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DF0C89" w:rsidRDefault="00022F5C" w:rsidP="008E7C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涤纶短纤维综合花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5C" w:rsidRPr="00DF0C89" w:rsidRDefault="00022F5C" w:rsidP="008E7C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618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022F5C" w:rsidRPr="00322B8F" w:rsidTr="00C342A4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322B8F" w:rsidRDefault="00B777A7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DF0C89" w:rsidRDefault="00022F5C" w:rsidP="008E7C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涤纶短纤维卷曲丝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5C" w:rsidRPr="00DF0C89" w:rsidRDefault="00022F5C" w:rsidP="008E7C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2398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022F5C" w:rsidRPr="00322B8F" w:rsidTr="00C342A4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22B8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  <w:r w:rsidR="00B777A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DF0C89" w:rsidRDefault="00022F5C" w:rsidP="008E7C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涤纶短纤维</w:t>
            </w:r>
            <w:proofErr w:type="gramStart"/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筒底丝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5C" w:rsidRPr="00DF0C89" w:rsidRDefault="00022F5C" w:rsidP="008E7C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2817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022F5C" w:rsidRPr="00322B8F" w:rsidTr="00C342A4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322B8F" w:rsidRDefault="00022F5C" w:rsidP="008E7C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22B8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  <w:r w:rsidR="00B777A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DF0C89" w:rsidRDefault="00022F5C" w:rsidP="008E7C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涤纶短纤维综合丝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5C" w:rsidRPr="00DF0C89" w:rsidRDefault="00022F5C" w:rsidP="008E7C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5357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022F5C" w:rsidRPr="00322B8F" w:rsidTr="00C342A4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322B8F" w:rsidRDefault="00022F5C" w:rsidP="008E7C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22B8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  <w:r w:rsidR="00B777A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DF0C89" w:rsidRDefault="00022F5C" w:rsidP="008E7C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涤纶短纤维黑无油丝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5C" w:rsidRPr="00DF0C89" w:rsidRDefault="00022F5C" w:rsidP="008E7C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022F5C" w:rsidRPr="00322B8F" w:rsidTr="00C342A4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322B8F" w:rsidRDefault="00022F5C" w:rsidP="008E7C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22B8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  <w:r w:rsidR="00B777A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DF0C89" w:rsidRDefault="00022F5C" w:rsidP="008E7C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涤纶短纤维黑</w:t>
            </w:r>
            <w:proofErr w:type="gramStart"/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筒底丝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5C" w:rsidRPr="00DF0C89" w:rsidRDefault="00022F5C" w:rsidP="008E7C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022F5C" w:rsidRPr="00322B8F" w:rsidTr="00C342A4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322B8F" w:rsidRDefault="00022F5C" w:rsidP="008E7C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22B8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  <w:r w:rsidR="00B777A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DF0C89" w:rsidRDefault="00022F5C" w:rsidP="008E7C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涤纶短纤维黑卷曲丝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5C" w:rsidRPr="00DF0C89" w:rsidRDefault="00022F5C" w:rsidP="008E7C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022F5C" w:rsidRPr="00322B8F" w:rsidTr="00C342A4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322B8F" w:rsidRDefault="00022F5C" w:rsidP="008E7C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22B8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  <w:r w:rsidR="00B777A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DF0C89" w:rsidRDefault="00022F5C" w:rsidP="008E7C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涤纶短纤维</w:t>
            </w:r>
            <w:proofErr w:type="gramStart"/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黑综合花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5C" w:rsidRPr="00DF0C89" w:rsidRDefault="00022F5C" w:rsidP="008E7C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022F5C" w:rsidRPr="00322B8F" w:rsidTr="00C342A4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322B8F" w:rsidRDefault="00022F5C" w:rsidP="00022F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22B8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  <w:r w:rsidR="00B777A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DF0C89" w:rsidRDefault="00022F5C" w:rsidP="008E7C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涤纶短纤维</w:t>
            </w:r>
            <w:proofErr w:type="gramStart"/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黑综合丝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5C" w:rsidRPr="00DF0C89" w:rsidRDefault="00022F5C" w:rsidP="008E7C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F0C89">
              <w:rPr>
                <w:rFonts w:ascii="宋体" w:hAnsi="宋体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022F5C" w:rsidRPr="00322B8F" w:rsidTr="00C342A4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22B8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322B8F" w:rsidRDefault="00022F5C" w:rsidP="003A4E35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F5C" w:rsidRPr="00C74EBE" w:rsidRDefault="00C342A4" w:rsidP="007449CB">
            <w:pPr>
              <w:widowControl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264330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</w:rPr>
              <w:t>4</w:t>
            </w:r>
            <w:r w:rsidR="007449CB">
              <w:rPr>
                <w:rFonts w:asciiTheme="minorEastAsia" w:eastAsiaTheme="minorEastAsia" w:hAnsiTheme="minorEastAsia" w:hint="eastAsia"/>
                <w:sz w:val="24"/>
              </w:rPr>
              <w:t>41</w:t>
            </w:r>
            <w:r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5C" w:rsidRPr="00322B8F" w:rsidRDefault="00022F5C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</w:tbl>
    <w:p w:rsidR="007432B8" w:rsidRDefault="009570D4" w:rsidP="003A4E35">
      <w:pPr>
        <w:tabs>
          <w:tab w:val="left" w:pos="0"/>
          <w:tab w:val="left" w:pos="2520"/>
        </w:tabs>
        <w:spacing w:line="440" w:lineRule="exact"/>
        <w:ind w:leftChars="49" w:left="206" w:hangingChars="49" w:hanging="103"/>
        <w:jc w:val="left"/>
        <w:rPr>
          <w:rFonts w:ascii="宋体" w:hAnsi="宋体"/>
          <w:b/>
          <w:szCs w:val="21"/>
        </w:rPr>
      </w:pPr>
      <w:r w:rsidRPr="00322B8F">
        <w:rPr>
          <w:rFonts w:ascii="宋体" w:hAnsi="宋体" w:hint="eastAsia"/>
          <w:b/>
          <w:szCs w:val="21"/>
        </w:rPr>
        <w:t xml:space="preserve"> </w:t>
      </w:r>
      <w:r w:rsidR="007432B8">
        <w:rPr>
          <w:rFonts w:ascii="宋体" w:hAnsi="宋体" w:hint="eastAsia"/>
          <w:b/>
          <w:szCs w:val="21"/>
        </w:rPr>
        <w:t>备注：</w:t>
      </w:r>
      <w:r w:rsidR="00F8509B" w:rsidRPr="00F8509B">
        <w:rPr>
          <w:rFonts w:ascii="宋体" w:hAnsi="宋体" w:hint="eastAsia"/>
          <w:b/>
          <w:szCs w:val="21"/>
        </w:rPr>
        <w:t>比价系数</w:t>
      </w:r>
      <w:r w:rsidR="007432B8">
        <w:rPr>
          <w:rFonts w:ascii="宋体" w:hAnsi="宋体" w:hint="eastAsia"/>
          <w:b/>
          <w:szCs w:val="21"/>
        </w:rPr>
        <w:t>精确到小数点后</w:t>
      </w:r>
      <w:r w:rsidR="00F8509B">
        <w:rPr>
          <w:rFonts w:ascii="宋体" w:hAnsi="宋体" w:hint="eastAsia"/>
          <w:b/>
          <w:szCs w:val="21"/>
        </w:rPr>
        <w:t>2</w:t>
      </w:r>
      <w:r w:rsidR="007432B8">
        <w:rPr>
          <w:rFonts w:ascii="宋体" w:hAnsi="宋体" w:hint="eastAsia"/>
          <w:b/>
          <w:szCs w:val="21"/>
        </w:rPr>
        <w:t>位</w:t>
      </w:r>
      <w:r w:rsidR="00BF1A49">
        <w:rPr>
          <w:rFonts w:ascii="宋体" w:hAnsi="宋体" w:hint="eastAsia"/>
          <w:b/>
          <w:szCs w:val="21"/>
        </w:rPr>
        <w:t>；</w:t>
      </w:r>
      <w:r w:rsidR="00BF1A49" w:rsidRPr="00BF1A49">
        <w:rPr>
          <w:rFonts w:ascii="宋体" w:hAnsi="宋体" w:hint="eastAsia"/>
          <w:b/>
          <w:szCs w:val="21"/>
        </w:rPr>
        <w:t>所有品种必须都报价，如有不报价的将视为无效投标。</w:t>
      </w:r>
    </w:p>
    <w:p w:rsidR="00F8509B" w:rsidRDefault="004732D7" w:rsidP="007432B8">
      <w:pPr>
        <w:tabs>
          <w:tab w:val="left" w:pos="0"/>
          <w:tab w:val="left" w:pos="2520"/>
        </w:tabs>
        <w:spacing w:line="440" w:lineRule="exact"/>
        <w:ind w:leftChars="49" w:left="221" w:hangingChars="49" w:hanging="118"/>
        <w:jc w:val="left"/>
        <w:rPr>
          <w:rFonts w:ascii="宋体" w:hAnsi="宋体"/>
          <w:b/>
          <w:sz w:val="24"/>
        </w:rPr>
      </w:pPr>
      <w:r w:rsidRPr="00322B8F">
        <w:rPr>
          <w:rFonts w:ascii="宋体" w:hAnsi="宋体" w:hint="eastAsia"/>
          <w:b/>
          <w:sz w:val="24"/>
        </w:rPr>
        <w:t xml:space="preserve">投标人法人代表签字（盖单位印章）：                      </w:t>
      </w:r>
    </w:p>
    <w:p w:rsidR="007E5EF6" w:rsidRPr="00322B8F" w:rsidRDefault="004732D7" w:rsidP="007432B8">
      <w:pPr>
        <w:tabs>
          <w:tab w:val="left" w:pos="0"/>
          <w:tab w:val="left" w:pos="2520"/>
        </w:tabs>
        <w:spacing w:line="440" w:lineRule="exact"/>
        <w:ind w:leftChars="49" w:left="221" w:hangingChars="49" w:hanging="118"/>
        <w:jc w:val="left"/>
        <w:rPr>
          <w:rFonts w:ascii="宋体" w:hAnsi="宋体"/>
          <w:b/>
          <w:szCs w:val="21"/>
        </w:rPr>
        <w:sectPr w:rsidR="007E5EF6" w:rsidRPr="00322B8F" w:rsidSect="003A4E35">
          <w:pgSz w:w="11906" w:h="16838"/>
          <w:pgMar w:top="1440" w:right="1797" w:bottom="1440" w:left="1797" w:header="851" w:footer="992" w:gutter="0"/>
          <w:pgNumType w:fmt="numberInDash"/>
          <w:cols w:space="425"/>
          <w:docGrid w:linePitch="312"/>
        </w:sectPr>
      </w:pPr>
      <w:r w:rsidRPr="00322B8F">
        <w:rPr>
          <w:rFonts w:ascii="宋体" w:hAnsi="宋体" w:hint="eastAsia"/>
          <w:b/>
          <w:sz w:val="24"/>
        </w:rPr>
        <w:t xml:space="preserve"> 报价有效期（截止日期）</w:t>
      </w:r>
    </w:p>
    <w:p w:rsidR="00E60F79" w:rsidRPr="00322B8F" w:rsidRDefault="006C3280" w:rsidP="0025298D">
      <w:pPr>
        <w:tabs>
          <w:tab w:val="left" w:pos="0"/>
          <w:tab w:val="left" w:pos="2520"/>
        </w:tabs>
        <w:spacing w:afterLines="100" w:line="440" w:lineRule="exact"/>
        <w:rPr>
          <w:rFonts w:ascii="宋体" w:hAnsi="宋体"/>
          <w:b/>
          <w:color w:val="000000"/>
          <w:sz w:val="30"/>
          <w:szCs w:val="30"/>
        </w:rPr>
      </w:pPr>
      <w:r w:rsidRPr="00322B8F">
        <w:rPr>
          <w:rFonts w:ascii="宋体" w:hAnsi="宋体" w:hint="eastAsia"/>
          <w:b/>
          <w:color w:val="000000"/>
          <w:sz w:val="30"/>
          <w:szCs w:val="30"/>
        </w:rPr>
        <w:lastRenderedPageBreak/>
        <w:t>七、</w:t>
      </w:r>
      <w:r w:rsidR="002F4D0C" w:rsidRPr="00322B8F">
        <w:rPr>
          <w:rFonts w:ascii="宋体" w:hAnsi="宋体" w:hint="eastAsia"/>
          <w:b/>
          <w:color w:val="000000"/>
          <w:spacing w:val="20"/>
          <w:sz w:val="30"/>
          <w:szCs w:val="30"/>
        </w:rPr>
        <w:t>投标人</w:t>
      </w:r>
      <w:r w:rsidR="00E60F79" w:rsidRPr="00322B8F">
        <w:rPr>
          <w:rFonts w:ascii="宋体" w:hAnsi="宋体" w:hint="eastAsia"/>
          <w:b/>
          <w:color w:val="000000"/>
          <w:spacing w:val="20"/>
          <w:sz w:val="30"/>
          <w:szCs w:val="30"/>
        </w:rPr>
        <w:t>投标报价说明</w:t>
      </w:r>
    </w:p>
    <w:tbl>
      <w:tblPr>
        <w:tblStyle w:val="a6"/>
        <w:tblW w:w="0" w:type="auto"/>
        <w:tblInd w:w="108" w:type="dxa"/>
        <w:tblLook w:val="04A0"/>
      </w:tblPr>
      <w:tblGrid>
        <w:gridCol w:w="8420"/>
      </w:tblGrid>
      <w:tr w:rsidR="00E60F79" w:rsidTr="00E8737E">
        <w:trPr>
          <w:trHeight w:val="9787"/>
        </w:trPr>
        <w:tc>
          <w:tcPr>
            <w:tcW w:w="8420" w:type="dxa"/>
          </w:tcPr>
          <w:p w:rsidR="00B55C26" w:rsidRPr="00322B8F" w:rsidRDefault="00B9000A" w:rsidP="00B9000A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  <w:r w:rsidRPr="00322B8F">
              <w:rPr>
                <w:rFonts w:ascii="宋体" w:hAnsi="宋体" w:hint="eastAsia"/>
                <w:b/>
                <w:color w:val="000000"/>
                <w:sz w:val="24"/>
              </w:rPr>
              <w:t>投标报价的</w:t>
            </w:r>
            <w:r w:rsidR="00E60F79" w:rsidRPr="00322B8F">
              <w:rPr>
                <w:rFonts w:ascii="宋体" w:hAnsi="宋体" w:hint="eastAsia"/>
                <w:b/>
                <w:color w:val="000000"/>
                <w:sz w:val="24"/>
              </w:rPr>
              <w:t>相关事项说明：</w:t>
            </w:r>
          </w:p>
          <w:p w:rsidR="00E60F79" w:rsidRPr="00322B8F" w:rsidRDefault="00C33BF2" w:rsidP="00C24E2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  <w:r w:rsidRPr="00322B8F">
              <w:rPr>
                <w:rFonts w:ascii="宋体" w:hAnsi="宋体" w:hint="eastAsia"/>
                <w:b/>
                <w:i/>
                <w:szCs w:val="21"/>
              </w:rPr>
              <w:t>（</w:t>
            </w:r>
            <w:r w:rsidR="00B9000A" w:rsidRPr="00322B8F">
              <w:rPr>
                <w:rFonts w:ascii="宋体" w:hAnsi="宋体" w:hint="eastAsia"/>
                <w:b/>
                <w:i/>
                <w:color w:val="000000"/>
                <w:sz w:val="24"/>
              </w:rPr>
              <w:t>投标人认为需要对报价加以说明的内容</w:t>
            </w:r>
            <w:r w:rsidR="00B9000A" w:rsidRPr="00322B8F">
              <w:rPr>
                <w:rFonts w:ascii="宋体" w:hAnsi="宋体" w:hint="eastAsia"/>
                <w:b/>
                <w:i/>
                <w:sz w:val="24"/>
              </w:rPr>
              <w:t>，</w:t>
            </w:r>
            <w:r w:rsidR="00B9000A" w:rsidRPr="00322B8F">
              <w:rPr>
                <w:rFonts w:ascii="宋体" w:hAnsi="宋体" w:hint="eastAsia"/>
                <w:b/>
                <w:i/>
                <w:color w:val="000000"/>
                <w:sz w:val="24"/>
              </w:rPr>
              <w:t>如有，</w:t>
            </w:r>
            <w:r w:rsidRPr="00322B8F">
              <w:rPr>
                <w:rFonts w:ascii="宋体" w:hAnsi="宋体" w:hint="eastAsia"/>
                <w:b/>
                <w:i/>
                <w:color w:val="000000"/>
                <w:sz w:val="24"/>
              </w:rPr>
              <w:t>对照报价表、序号、规格、线路加以说明，</w:t>
            </w:r>
            <w:r w:rsidR="00B9000A" w:rsidRPr="00322B8F">
              <w:rPr>
                <w:rFonts w:ascii="宋体" w:hAnsi="宋体" w:hint="eastAsia"/>
                <w:b/>
                <w:i/>
                <w:color w:val="000000"/>
                <w:sz w:val="24"/>
              </w:rPr>
              <w:t>简明扼要</w:t>
            </w:r>
            <w:r w:rsidRPr="00322B8F">
              <w:rPr>
                <w:rFonts w:ascii="宋体" w:hAnsi="宋体" w:hint="eastAsia"/>
                <w:b/>
                <w:i/>
                <w:szCs w:val="21"/>
              </w:rPr>
              <w:t>；</w:t>
            </w:r>
            <w:r w:rsidR="003C2C3C" w:rsidRPr="00322B8F">
              <w:rPr>
                <w:rFonts w:ascii="宋体" w:hAnsi="宋体" w:hint="eastAsia"/>
                <w:b/>
                <w:i/>
                <w:sz w:val="24"/>
              </w:rPr>
              <w:t>如没有需说明的内容，则填写“无”，空白视为“无”</w:t>
            </w:r>
            <w:r w:rsidR="00B9000A" w:rsidRPr="00322B8F">
              <w:rPr>
                <w:rFonts w:ascii="宋体" w:hAnsi="宋体" w:hint="eastAsia"/>
                <w:b/>
                <w:i/>
                <w:sz w:val="24"/>
              </w:rPr>
              <w:t>）</w:t>
            </w:r>
          </w:p>
          <w:p w:rsidR="00E60F79" w:rsidRPr="00322B8F" w:rsidRDefault="00E60F79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E60F79" w:rsidRPr="00322B8F" w:rsidRDefault="00E60F79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9000A" w:rsidRPr="00322B8F" w:rsidRDefault="00B9000A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9000A" w:rsidRPr="00322B8F" w:rsidRDefault="00B9000A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9000A" w:rsidRPr="00322B8F" w:rsidRDefault="00B9000A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9000A" w:rsidRPr="00322B8F" w:rsidRDefault="00B9000A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9000A" w:rsidRPr="00322B8F" w:rsidRDefault="00B9000A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9000A" w:rsidRPr="00322B8F" w:rsidRDefault="00B9000A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9000A" w:rsidRPr="00322B8F" w:rsidRDefault="00B9000A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9000A" w:rsidRPr="00322B8F" w:rsidRDefault="00B9000A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9000A" w:rsidRPr="00322B8F" w:rsidRDefault="00B9000A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9000A" w:rsidRPr="00322B8F" w:rsidRDefault="00B9000A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9000A" w:rsidRPr="00322B8F" w:rsidRDefault="00B9000A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9000A" w:rsidRPr="00322B8F" w:rsidRDefault="00B9000A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E60F79" w:rsidRPr="00322B8F" w:rsidRDefault="00E60F79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E60F79" w:rsidRDefault="00B9000A" w:rsidP="00B9000A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  <w:r w:rsidRPr="00322B8F">
              <w:rPr>
                <w:rFonts w:ascii="宋体" w:hAnsi="宋体"/>
                <w:b/>
                <w:color w:val="000000"/>
                <w:sz w:val="24"/>
              </w:rPr>
              <w:t>法定代表人（签字或盖章）</w:t>
            </w:r>
            <w:r w:rsidRPr="00322B8F">
              <w:rPr>
                <w:rFonts w:ascii="宋体" w:hAnsi="宋体" w:hint="eastAsia"/>
                <w:b/>
                <w:color w:val="000000"/>
                <w:sz w:val="24"/>
              </w:rPr>
              <w:t>：                  报价有效期：</w:t>
            </w:r>
          </w:p>
        </w:tc>
      </w:tr>
    </w:tbl>
    <w:p w:rsidR="00E60F79" w:rsidRPr="00B9000A" w:rsidRDefault="00E60F79" w:rsidP="00E60F79">
      <w:pPr>
        <w:spacing w:line="480" w:lineRule="exact"/>
        <w:rPr>
          <w:rFonts w:ascii="宋体" w:hAnsi="宋体"/>
          <w:b/>
          <w:color w:val="000000"/>
          <w:sz w:val="24"/>
        </w:rPr>
      </w:pPr>
    </w:p>
    <w:p w:rsidR="00136394" w:rsidRPr="000C064D" w:rsidRDefault="00136394" w:rsidP="00486E30">
      <w:pPr>
        <w:spacing w:line="480" w:lineRule="exact"/>
        <w:rPr>
          <w:rFonts w:ascii="宋体" w:hAnsi="宋体"/>
          <w:color w:val="000000"/>
          <w:sz w:val="24"/>
        </w:rPr>
      </w:pPr>
    </w:p>
    <w:sectPr w:rsidR="00136394" w:rsidRPr="000C064D" w:rsidSect="00D53323">
      <w:pgSz w:w="11906" w:h="16838"/>
      <w:pgMar w:top="1440" w:right="1797" w:bottom="1440" w:left="1797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38F" w:rsidRDefault="00F0338F" w:rsidP="00915875">
      <w:r>
        <w:separator/>
      </w:r>
    </w:p>
  </w:endnote>
  <w:endnote w:type="continuationSeparator" w:id="1">
    <w:p w:rsidR="00F0338F" w:rsidRDefault="00F0338F" w:rsidP="00915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D0F" w:rsidRDefault="0025298D" w:rsidP="00B266A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7D0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7D0F" w:rsidRDefault="006E7D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D0F" w:rsidRDefault="0025298D" w:rsidP="00B266A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7D0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2825">
      <w:rPr>
        <w:rStyle w:val="a9"/>
        <w:noProof/>
      </w:rPr>
      <w:t>- 8 -</w:t>
    </w:r>
    <w:r>
      <w:rPr>
        <w:rStyle w:val="a9"/>
      </w:rPr>
      <w:fldChar w:fldCharType="end"/>
    </w:r>
  </w:p>
  <w:p w:rsidR="006E7D0F" w:rsidRDefault="006E7D0F" w:rsidP="002D39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38F" w:rsidRDefault="00F0338F" w:rsidP="00915875">
      <w:r>
        <w:separator/>
      </w:r>
    </w:p>
  </w:footnote>
  <w:footnote w:type="continuationSeparator" w:id="1">
    <w:p w:rsidR="00F0338F" w:rsidRDefault="00F0338F" w:rsidP="00915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chineseCounting"/>
      <w:suff w:val="nothing"/>
      <w:lvlText w:val="第%1条"/>
      <w:lvlJc w:val="left"/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B"/>
    <w:multiLevelType w:val="singleLevel"/>
    <w:tmpl w:val="0000000B"/>
    <w:lvl w:ilvl="0">
      <w:start w:val="4"/>
      <w:numFmt w:val="chineseCounting"/>
      <w:suff w:val="nothing"/>
      <w:lvlText w:val="第%1条"/>
      <w:lvlJc w:val="left"/>
    </w:lvl>
  </w:abstractNum>
  <w:abstractNum w:abstractNumId="3">
    <w:nsid w:val="00000020"/>
    <w:multiLevelType w:val="singleLevel"/>
    <w:tmpl w:val="00000020"/>
    <w:lvl w:ilvl="0">
      <w:start w:val="1"/>
      <w:numFmt w:val="decimal"/>
      <w:suff w:val="nothing"/>
      <w:lvlText w:val="%1、"/>
      <w:lvlJc w:val="left"/>
    </w:lvl>
  </w:abstractNum>
  <w:abstractNum w:abstractNumId="4">
    <w:nsid w:val="00000035"/>
    <w:multiLevelType w:val="multilevel"/>
    <w:tmpl w:val="00000035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30"/>
        <w:szCs w:val="3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1C178A2"/>
    <w:multiLevelType w:val="hybridMultilevel"/>
    <w:tmpl w:val="34B8F996"/>
    <w:lvl w:ilvl="0" w:tplc="C628A55C">
      <w:start w:val="1"/>
      <w:numFmt w:val="decimal"/>
      <w:lvlText w:val="（%1）"/>
      <w:lvlJc w:val="left"/>
      <w:pPr>
        <w:ind w:left="119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abstractNum w:abstractNumId="6">
    <w:nsid w:val="02D37B7C"/>
    <w:multiLevelType w:val="hybridMultilevel"/>
    <w:tmpl w:val="11C40706"/>
    <w:lvl w:ilvl="0" w:tplc="0B82DFBE">
      <w:start w:val="1"/>
      <w:numFmt w:val="decimal"/>
      <w:lvlText w:val="（%1）"/>
      <w:lvlJc w:val="left"/>
      <w:pPr>
        <w:ind w:left="107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7">
    <w:nsid w:val="17106EB9"/>
    <w:multiLevelType w:val="hybridMultilevel"/>
    <w:tmpl w:val="57141E3E"/>
    <w:lvl w:ilvl="0" w:tplc="B95C8AC0">
      <w:start w:val="1"/>
      <w:numFmt w:val="decimal"/>
      <w:lvlText w:val="%1、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8"/>
        </w:tabs>
        <w:ind w:left="13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8"/>
        </w:tabs>
        <w:ind w:left="25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8"/>
        </w:tabs>
        <w:ind w:left="38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8"/>
        </w:tabs>
        <w:ind w:left="4258" w:hanging="420"/>
      </w:pPr>
    </w:lvl>
  </w:abstractNum>
  <w:abstractNum w:abstractNumId="8">
    <w:nsid w:val="1D186486"/>
    <w:multiLevelType w:val="hybridMultilevel"/>
    <w:tmpl w:val="7032AE56"/>
    <w:lvl w:ilvl="0" w:tplc="B8423C2A">
      <w:start w:val="1"/>
      <w:numFmt w:val="decimal"/>
      <w:lvlText w:val="%1、"/>
      <w:lvlJc w:val="left"/>
      <w:pPr>
        <w:ind w:left="943" w:hanging="375"/>
      </w:pPr>
      <w:rPr>
        <w:rFonts w:ascii="黑体" w:eastAsia="黑体" w:hAnsi="黑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4EA56220"/>
    <w:multiLevelType w:val="hybridMultilevel"/>
    <w:tmpl w:val="6150AA2C"/>
    <w:lvl w:ilvl="0" w:tplc="0409000D">
      <w:start w:val="1"/>
      <w:numFmt w:val="bullet"/>
      <w:lvlText w:val=""/>
      <w:lvlJc w:val="left"/>
      <w:pPr>
        <w:ind w:left="7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10">
    <w:nsid w:val="4FC914A7"/>
    <w:multiLevelType w:val="hybridMultilevel"/>
    <w:tmpl w:val="F4B671F4"/>
    <w:lvl w:ilvl="0" w:tplc="94B21796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4"/>
        </w:tabs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4"/>
        </w:tabs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4"/>
        </w:tabs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4"/>
        </w:tabs>
        <w:ind w:left="4204" w:hanging="420"/>
      </w:pPr>
    </w:lvl>
  </w:abstractNum>
  <w:abstractNum w:abstractNumId="11">
    <w:nsid w:val="54D64E82"/>
    <w:multiLevelType w:val="hybridMultilevel"/>
    <w:tmpl w:val="171C015C"/>
    <w:lvl w:ilvl="0" w:tplc="0409000F">
      <w:start w:val="1"/>
      <w:numFmt w:val="decimal"/>
      <w:lvlText w:val="%1."/>
      <w:lvlJc w:val="left"/>
      <w:pPr>
        <w:tabs>
          <w:tab w:val="num" w:pos="1003"/>
        </w:tabs>
        <w:ind w:left="100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23"/>
        </w:tabs>
        <w:ind w:left="142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83"/>
        </w:tabs>
        <w:ind w:left="268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3"/>
        </w:tabs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43"/>
        </w:tabs>
        <w:ind w:left="394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3"/>
        </w:tabs>
        <w:ind w:left="4363" w:hanging="420"/>
      </w:pPr>
    </w:lvl>
  </w:abstractNum>
  <w:abstractNum w:abstractNumId="12">
    <w:nsid w:val="5DB41F6D"/>
    <w:multiLevelType w:val="hybridMultilevel"/>
    <w:tmpl w:val="CA3E5F68"/>
    <w:lvl w:ilvl="0" w:tplc="295026E0">
      <w:start w:val="1"/>
      <w:numFmt w:val="japaneseCounting"/>
      <w:lvlText w:val="（%1）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58D2862"/>
    <w:multiLevelType w:val="hybridMultilevel"/>
    <w:tmpl w:val="FC18D6A6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lowerLetter"/>
      <w:lvlText w:val="(%2)"/>
      <w:lvlJc w:val="left"/>
      <w:pPr>
        <w:tabs>
          <w:tab w:val="num" w:pos="1320"/>
        </w:tabs>
        <w:ind w:left="1320" w:hanging="420"/>
      </w:pPr>
      <w:rPr>
        <w:rFonts w:ascii="Arial" w:hAnsi="Arial" w:cs="Times New Roman" w:hint="default"/>
      </w:rPr>
    </w:lvl>
    <w:lvl w:ilvl="2" w:tplc="FFFFFFFF">
      <w:start w:val="1"/>
      <w:numFmt w:val="bullet"/>
      <w:lvlText w:val="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394"/>
    <w:rsid w:val="00000952"/>
    <w:rsid w:val="000018A7"/>
    <w:rsid w:val="00005863"/>
    <w:rsid w:val="000078EE"/>
    <w:rsid w:val="00007B11"/>
    <w:rsid w:val="00010ABD"/>
    <w:rsid w:val="0001147F"/>
    <w:rsid w:val="00012134"/>
    <w:rsid w:val="0001219F"/>
    <w:rsid w:val="00013301"/>
    <w:rsid w:val="00014570"/>
    <w:rsid w:val="00015926"/>
    <w:rsid w:val="00015C64"/>
    <w:rsid w:val="0001650C"/>
    <w:rsid w:val="0002115A"/>
    <w:rsid w:val="000222A0"/>
    <w:rsid w:val="00022F5C"/>
    <w:rsid w:val="0003128A"/>
    <w:rsid w:val="0003253A"/>
    <w:rsid w:val="000330AD"/>
    <w:rsid w:val="00036DD5"/>
    <w:rsid w:val="00041F14"/>
    <w:rsid w:val="000434DA"/>
    <w:rsid w:val="0004384A"/>
    <w:rsid w:val="00044C63"/>
    <w:rsid w:val="00045911"/>
    <w:rsid w:val="000469BA"/>
    <w:rsid w:val="00047668"/>
    <w:rsid w:val="00050011"/>
    <w:rsid w:val="000509C6"/>
    <w:rsid w:val="00051BF4"/>
    <w:rsid w:val="000538C4"/>
    <w:rsid w:val="00053C14"/>
    <w:rsid w:val="00053DF4"/>
    <w:rsid w:val="00054719"/>
    <w:rsid w:val="00055226"/>
    <w:rsid w:val="00056B7C"/>
    <w:rsid w:val="00061C16"/>
    <w:rsid w:val="000644AD"/>
    <w:rsid w:val="00064E9D"/>
    <w:rsid w:val="00065717"/>
    <w:rsid w:val="0006799E"/>
    <w:rsid w:val="0007225E"/>
    <w:rsid w:val="0007327C"/>
    <w:rsid w:val="000758C8"/>
    <w:rsid w:val="000765CA"/>
    <w:rsid w:val="0008372A"/>
    <w:rsid w:val="000855ED"/>
    <w:rsid w:val="00085693"/>
    <w:rsid w:val="0008769E"/>
    <w:rsid w:val="00090B03"/>
    <w:rsid w:val="0009171B"/>
    <w:rsid w:val="00094B05"/>
    <w:rsid w:val="00094F4A"/>
    <w:rsid w:val="00094F95"/>
    <w:rsid w:val="00094FCB"/>
    <w:rsid w:val="000951CE"/>
    <w:rsid w:val="000A04C7"/>
    <w:rsid w:val="000A0A98"/>
    <w:rsid w:val="000A2891"/>
    <w:rsid w:val="000A2D82"/>
    <w:rsid w:val="000A37CE"/>
    <w:rsid w:val="000A387B"/>
    <w:rsid w:val="000A47F1"/>
    <w:rsid w:val="000A6C6C"/>
    <w:rsid w:val="000A701C"/>
    <w:rsid w:val="000B2BC3"/>
    <w:rsid w:val="000C064D"/>
    <w:rsid w:val="000C089B"/>
    <w:rsid w:val="000C10D8"/>
    <w:rsid w:val="000C1B85"/>
    <w:rsid w:val="000C216D"/>
    <w:rsid w:val="000C41FC"/>
    <w:rsid w:val="000C5994"/>
    <w:rsid w:val="000C5D11"/>
    <w:rsid w:val="000D0F1E"/>
    <w:rsid w:val="000D156F"/>
    <w:rsid w:val="000E12B9"/>
    <w:rsid w:val="000E2DFF"/>
    <w:rsid w:val="000E410C"/>
    <w:rsid w:val="000E6293"/>
    <w:rsid w:val="000E6B30"/>
    <w:rsid w:val="000E77A5"/>
    <w:rsid w:val="000E794C"/>
    <w:rsid w:val="000F18A6"/>
    <w:rsid w:val="000F3780"/>
    <w:rsid w:val="000F79E2"/>
    <w:rsid w:val="00101072"/>
    <w:rsid w:val="00101EF2"/>
    <w:rsid w:val="001020BD"/>
    <w:rsid w:val="001026F6"/>
    <w:rsid w:val="001074CB"/>
    <w:rsid w:val="00107BAA"/>
    <w:rsid w:val="00107CDC"/>
    <w:rsid w:val="00113E0E"/>
    <w:rsid w:val="00114C15"/>
    <w:rsid w:val="001152BD"/>
    <w:rsid w:val="0011540B"/>
    <w:rsid w:val="0011668C"/>
    <w:rsid w:val="00117799"/>
    <w:rsid w:val="00117C9C"/>
    <w:rsid w:val="00120103"/>
    <w:rsid w:val="00121B9E"/>
    <w:rsid w:val="00122636"/>
    <w:rsid w:val="00124669"/>
    <w:rsid w:val="001249E2"/>
    <w:rsid w:val="0013005C"/>
    <w:rsid w:val="0013083E"/>
    <w:rsid w:val="00130C88"/>
    <w:rsid w:val="00131926"/>
    <w:rsid w:val="001329FC"/>
    <w:rsid w:val="00135E08"/>
    <w:rsid w:val="00136394"/>
    <w:rsid w:val="00137AB8"/>
    <w:rsid w:val="00137FFC"/>
    <w:rsid w:val="00141131"/>
    <w:rsid w:val="001414D7"/>
    <w:rsid w:val="00142D36"/>
    <w:rsid w:val="00143C42"/>
    <w:rsid w:val="00146A31"/>
    <w:rsid w:val="00147BB7"/>
    <w:rsid w:val="001503FC"/>
    <w:rsid w:val="001533C1"/>
    <w:rsid w:val="0015466B"/>
    <w:rsid w:val="00154B49"/>
    <w:rsid w:val="001551D9"/>
    <w:rsid w:val="00157302"/>
    <w:rsid w:val="001616D6"/>
    <w:rsid w:val="00162986"/>
    <w:rsid w:val="00170987"/>
    <w:rsid w:val="0017164F"/>
    <w:rsid w:val="00171D0E"/>
    <w:rsid w:val="001763B2"/>
    <w:rsid w:val="00176C98"/>
    <w:rsid w:val="00177DC9"/>
    <w:rsid w:val="001813E2"/>
    <w:rsid w:val="001821B6"/>
    <w:rsid w:val="00182888"/>
    <w:rsid w:val="00184C70"/>
    <w:rsid w:val="00184F0F"/>
    <w:rsid w:val="0018637B"/>
    <w:rsid w:val="00190F7D"/>
    <w:rsid w:val="00192D6A"/>
    <w:rsid w:val="00193012"/>
    <w:rsid w:val="00194918"/>
    <w:rsid w:val="001A1372"/>
    <w:rsid w:val="001A4333"/>
    <w:rsid w:val="001A6DDE"/>
    <w:rsid w:val="001B0424"/>
    <w:rsid w:val="001B54C4"/>
    <w:rsid w:val="001B5787"/>
    <w:rsid w:val="001B5B5E"/>
    <w:rsid w:val="001B729D"/>
    <w:rsid w:val="001B747C"/>
    <w:rsid w:val="001B7C8C"/>
    <w:rsid w:val="001C0789"/>
    <w:rsid w:val="001C2235"/>
    <w:rsid w:val="001C2E3A"/>
    <w:rsid w:val="001C4DCA"/>
    <w:rsid w:val="001C5447"/>
    <w:rsid w:val="001D27A1"/>
    <w:rsid w:val="001D2841"/>
    <w:rsid w:val="001D4C88"/>
    <w:rsid w:val="001D4D52"/>
    <w:rsid w:val="001E0428"/>
    <w:rsid w:val="001E0E2E"/>
    <w:rsid w:val="001E1226"/>
    <w:rsid w:val="001E18A2"/>
    <w:rsid w:val="001E1EA2"/>
    <w:rsid w:val="001E2B99"/>
    <w:rsid w:val="001E2F34"/>
    <w:rsid w:val="001E47D2"/>
    <w:rsid w:val="001E529E"/>
    <w:rsid w:val="001E6E1B"/>
    <w:rsid w:val="001E7B81"/>
    <w:rsid w:val="001F0DEC"/>
    <w:rsid w:val="001F1BB5"/>
    <w:rsid w:val="001F27F3"/>
    <w:rsid w:val="001F4C8F"/>
    <w:rsid w:val="001F4D41"/>
    <w:rsid w:val="001F50F1"/>
    <w:rsid w:val="001F5E6F"/>
    <w:rsid w:val="002013C0"/>
    <w:rsid w:val="002014CF"/>
    <w:rsid w:val="002015AD"/>
    <w:rsid w:val="00202529"/>
    <w:rsid w:val="00203778"/>
    <w:rsid w:val="002054CB"/>
    <w:rsid w:val="00205764"/>
    <w:rsid w:val="00205AD4"/>
    <w:rsid w:val="00206B91"/>
    <w:rsid w:val="002105EE"/>
    <w:rsid w:val="00210E63"/>
    <w:rsid w:val="002126EE"/>
    <w:rsid w:val="00216490"/>
    <w:rsid w:val="00216A86"/>
    <w:rsid w:val="00216DA7"/>
    <w:rsid w:val="0022556A"/>
    <w:rsid w:val="00226B73"/>
    <w:rsid w:val="00227AD1"/>
    <w:rsid w:val="0023161E"/>
    <w:rsid w:val="00234B97"/>
    <w:rsid w:val="00234C73"/>
    <w:rsid w:val="00234D54"/>
    <w:rsid w:val="0023539B"/>
    <w:rsid w:val="0023550D"/>
    <w:rsid w:val="00235DFD"/>
    <w:rsid w:val="00240443"/>
    <w:rsid w:val="00251447"/>
    <w:rsid w:val="0025298D"/>
    <w:rsid w:val="0025394D"/>
    <w:rsid w:val="00254F7F"/>
    <w:rsid w:val="00254FA6"/>
    <w:rsid w:val="0026000D"/>
    <w:rsid w:val="0026027A"/>
    <w:rsid w:val="002602B7"/>
    <w:rsid w:val="002616EB"/>
    <w:rsid w:val="002617AB"/>
    <w:rsid w:val="00262D09"/>
    <w:rsid w:val="00262D5A"/>
    <w:rsid w:val="00264DFF"/>
    <w:rsid w:val="00265A4C"/>
    <w:rsid w:val="00265C80"/>
    <w:rsid w:val="00266102"/>
    <w:rsid w:val="00266235"/>
    <w:rsid w:val="00270A70"/>
    <w:rsid w:val="00272F00"/>
    <w:rsid w:val="00273110"/>
    <w:rsid w:val="00274045"/>
    <w:rsid w:val="00274A47"/>
    <w:rsid w:val="00275EF0"/>
    <w:rsid w:val="00276A97"/>
    <w:rsid w:val="002802E6"/>
    <w:rsid w:val="00280FDE"/>
    <w:rsid w:val="00281427"/>
    <w:rsid w:val="00281A8D"/>
    <w:rsid w:val="00281C16"/>
    <w:rsid w:val="00283348"/>
    <w:rsid w:val="00283E21"/>
    <w:rsid w:val="0028726E"/>
    <w:rsid w:val="00292E87"/>
    <w:rsid w:val="00293AEB"/>
    <w:rsid w:val="00293DCE"/>
    <w:rsid w:val="0029485F"/>
    <w:rsid w:val="00296F21"/>
    <w:rsid w:val="002A0CE9"/>
    <w:rsid w:val="002A220B"/>
    <w:rsid w:val="002A31C0"/>
    <w:rsid w:val="002A3E94"/>
    <w:rsid w:val="002A43AB"/>
    <w:rsid w:val="002A5FDA"/>
    <w:rsid w:val="002A64B0"/>
    <w:rsid w:val="002A76E8"/>
    <w:rsid w:val="002A77BD"/>
    <w:rsid w:val="002B0922"/>
    <w:rsid w:val="002B0B5B"/>
    <w:rsid w:val="002B0B5E"/>
    <w:rsid w:val="002B5B3A"/>
    <w:rsid w:val="002B6AE5"/>
    <w:rsid w:val="002B795F"/>
    <w:rsid w:val="002C0A3E"/>
    <w:rsid w:val="002C21AC"/>
    <w:rsid w:val="002C37E4"/>
    <w:rsid w:val="002C5906"/>
    <w:rsid w:val="002C5F9A"/>
    <w:rsid w:val="002D020A"/>
    <w:rsid w:val="002D07E0"/>
    <w:rsid w:val="002D2032"/>
    <w:rsid w:val="002D399C"/>
    <w:rsid w:val="002D3E64"/>
    <w:rsid w:val="002D4413"/>
    <w:rsid w:val="002D553C"/>
    <w:rsid w:val="002D5BEC"/>
    <w:rsid w:val="002E4E64"/>
    <w:rsid w:val="002E6E6C"/>
    <w:rsid w:val="002E7229"/>
    <w:rsid w:val="002E7F0A"/>
    <w:rsid w:val="002F14E1"/>
    <w:rsid w:val="002F1C7E"/>
    <w:rsid w:val="002F4D0C"/>
    <w:rsid w:val="002F5522"/>
    <w:rsid w:val="002F72B5"/>
    <w:rsid w:val="00301BC7"/>
    <w:rsid w:val="00301C9B"/>
    <w:rsid w:val="003047E9"/>
    <w:rsid w:val="0030510A"/>
    <w:rsid w:val="003065B8"/>
    <w:rsid w:val="003067B7"/>
    <w:rsid w:val="00312897"/>
    <w:rsid w:val="00312CE5"/>
    <w:rsid w:val="003139F9"/>
    <w:rsid w:val="0031573B"/>
    <w:rsid w:val="00317BC4"/>
    <w:rsid w:val="00320879"/>
    <w:rsid w:val="0032262E"/>
    <w:rsid w:val="00322B8F"/>
    <w:rsid w:val="00326D7E"/>
    <w:rsid w:val="00331046"/>
    <w:rsid w:val="00331AAD"/>
    <w:rsid w:val="00334EB7"/>
    <w:rsid w:val="0033699E"/>
    <w:rsid w:val="00340467"/>
    <w:rsid w:val="00340BC5"/>
    <w:rsid w:val="00341E79"/>
    <w:rsid w:val="00341FF7"/>
    <w:rsid w:val="00342488"/>
    <w:rsid w:val="00344035"/>
    <w:rsid w:val="00344189"/>
    <w:rsid w:val="003445E4"/>
    <w:rsid w:val="003448A1"/>
    <w:rsid w:val="00344B47"/>
    <w:rsid w:val="0034548D"/>
    <w:rsid w:val="00347C2C"/>
    <w:rsid w:val="00347F1F"/>
    <w:rsid w:val="00350D9D"/>
    <w:rsid w:val="00352D1B"/>
    <w:rsid w:val="00353E64"/>
    <w:rsid w:val="00353E70"/>
    <w:rsid w:val="003554E6"/>
    <w:rsid w:val="00356509"/>
    <w:rsid w:val="00362077"/>
    <w:rsid w:val="00363A99"/>
    <w:rsid w:val="00365599"/>
    <w:rsid w:val="00365D1D"/>
    <w:rsid w:val="00366435"/>
    <w:rsid w:val="00371270"/>
    <w:rsid w:val="00375871"/>
    <w:rsid w:val="00375D60"/>
    <w:rsid w:val="00376E44"/>
    <w:rsid w:val="00380C91"/>
    <w:rsid w:val="00381D66"/>
    <w:rsid w:val="003835FE"/>
    <w:rsid w:val="003846D4"/>
    <w:rsid w:val="00386877"/>
    <w:rsid w:val="00387C71"/>
    <w:rsid w:val="0039003B"/>
    <w:rsid w:val="00390240"/>
    <w:rsid w:val="00391581"/>
    <w:rsid w:val="00396A9C"/>
    <w:rsid w:val="00397742"/>
    <w:rsid w:val="00397F33"/>
    <w:rsid w:val="003A16E3"/>
    <w:rsid w:val="003A20BB"/>
    <w:rsid w:val="003A25E8"/>
    <w:rsid w:val="003A2A14"/>
    <w:rsid w:val="003A322C"/>
    <w:rsid w:val="003A4E35"/>
    <w:rsid w:val="003A6A54"/>
    <w:rsid w:val="003B02C6"/>
    <w:rsid w:val="003B36D4"/>
    <w:rsid w:val="003B5697"/>
    <w:rsid w:val="003B67B8"/>
    <w:rsid w:val="003B6D61"/>
    <w:rsid w:val="003B7398"/>
    <w:rsid w:val="003B7C8B"/>
    <w:rsid w:val="003C04FA"/>
    <w:rsid w:val="003C14F4"/>
    <w:rsid w:val="003C2C3C"/>
    <w:rsid w:val="003C366D"/>
    <w:rsid w:val="003C7289"/>
    <w:rsid w:val="003D06BB"/>
    <w:rsid w:val="003D3602"/>
    <w:rsid w:val="003E051C"/>
    <w:rsid w:val="003E0D42"/>
    <w:rsid w:val="003E1EDC"/>
    <w:rsid w:val="003E22B9"/>
    <w:rsid w:val="003E4E8F"/>
    <w:rsid w:val="003E59AC"/>
    <w:rsid w:val="003E59DC"/>
    <w:rsid w:val="003E5C57"/>
    <w:rsid w:val="003E7849"/>
    <w:rsid w:val="003F0602"/>
    <w:rsid w:val="003F2FE5"/>
    <w:rsid w:val="003F30DA"/>
    <w:rsid w:val="003F3328"/>
    <w:rsid w:val="003F3D9E"/>
    <w:rsid w:val="003F41C9"/>
    <w:rsid w:val="003F56F5"/>
    <w:rsid w:val="003F64F5"/>
    <w:rsid w:val="003F6507"/>
    <w:rsid w:val="003F796D"/>
    <w:rsid w:val="0040151E"/>
    <w:rsid w:val="004019FF"/>
    <w:rsid w:val="004022A3"/>
    <w:rsid w:val="00403056"/>
    <w:rsid w:val="004038E9"/>
    <w:rsid w:val="004039D4"/>
    <w:rsid w:val="004047A6"/>
    <w:rsid w:val="00411B4F"/>
    <w:rsid w:val="00412CA3"/>
    <w:rsid w:val="00413ABC"/>
    <w:rsid w:val="004141AE"/>
    <w:rsid w:val="00416740"/>
    <w:rsid w:val="004172FE"/>
    <w:rsid w:val="0042059A"/>
    <w:rsid w:val="00423034"/>
    <w:rsid w:val="00427265"/>
    <w:rsid w:val="00427594"/>
    <w:rsid w:val="00430B8B"/>
    <w:rsid w:val="00430CF6"/>
    <w:rsid w:val="00431E10"/>
    <w:rsid w:val="00432029"/>
    <w:rsid w:val="00432256"/>
    <w:rsid w:val="004332A8"/>
    <w:rsid w:val="004352B5"/>
    <w:rsid w:val="004365CE"/>
    <w:rsid w:val="00441B98"/>
    <w:rsid w:val="004421A9"/>
    <w:rsid w:val="0044709C"/>
    <w:rsid w:val="004471E9"/>
    <w:rsid w:val="00447594"/>
    <w:rsid w:val="00447C7D"/>
    <w:rsid w:val="00450D60"/>
    <w:rsid w:val="004526FC"/>
    <w:rsid w:val="0045293E"/>
    <w:rsid w:val="00453CD8"/>
    <w:rsid w:val="00454AEC"/>
    <w:rsid w:val="00454B35"/>
    <w:rsid w:val="00460420"/>
    <w:rsid w:val="00460A55"/>
    <w:rsid w:val="00461486"/>
    <w:rsid w:val="004626F3"/>
    <w:rsid w:val="00464D3A"/>
    <w:rsid w:val="00464EE7"/>
    <w:rsid w:val="00470777"/>
    <w:rsid w:val="004724CC"/>
    <w:rsid w:val="00472F13"/>
    <w:rsid w:val="004732D7"/>
    <w:rsid w:val="004735B9"/>
    <w:rsid w:val="004748C4"/>
    <w:rsid w:val="00474AC7"/>
    <w:rsid w:val="004812A9"/>
    <w:rsid w:val="00483967"/>
    <w:rsid w:val="0048459C"/>
    <w:rsid w:val="00486E30"/>
    <w:rsid w:val="00493679"/>
    <w:rsid w:val="004937D5"/>
    <w:rsid w:val="0049479E"/>
    <w:rsid w:val="0049492F"/>
    <w:rsid w:val="0049610E"/>
    <w:rsid w:val="004963D2"/>
    <w:rsid w:val="00496A6A"/>
    <w:rsid w:val="00496EA9"/>
    <w:rsid w:val="00496F39"/>
    <w:rsid w:val="004978D4"/>
    <w:rsid w:val="004A07EB"/>
    <w:rsid w:val="004A26F1"/>
    <w:rsid w:val="004A2F3E"/>
    <w:rsid w:val="004A3478"/>
    <w:rsid w:val="004A59A5"/>
    <w:rsid w:val="004A5F0E"/>
    <w:rsid w:val="004A652A"/>
    <w:rsid w:val="004A69E0"/>
    <w:rsid w:val="004A6EDD"/>
    <w:rsid w:val="004B0A9A"/>
    <w:rsid w:val="004B11EE"/>
    <w:rsid w:val="004B1BC1"/>
    <w:rsid w:val="004B1D23"/>
    <w:rsid w:val="004B24CA"/>
    <w:rsid w:val="004B2A37"/>
    <w:rsid w:val="004B4472"/>
    <w:rsid w:val="004B4546"/>
    <w:rsid w:val="004C0314"/>
    <w:rsid w:val="004C05F3"/>
    <w:rsid w:val="004C0962"/>
    <w:rsid w:val="004C1662"/>
    <w:rsid w:val="004C2643"/>
    <w:rsid w:val="004C2774"/>
    <w:rsid w:val="004C611C"/>
    <w:rsid w:val="004D0700"/>
    <w:rsid w:val="004D11D6"/>
    <w:rsid w:val="004D2AB6"/>
    <w:rsid w:val="004D3324"/>
    <w:rsid w:val="004D434B"/>
    <w:rsid w:val="004D55CB"/>
    <w:rsid w:val="004D5CF8"/>
    <w:rsid w:val="004D5DA6"/>
    <w:rsid w:val="004D727E"/>
    <w:rsid w:val="004D757B"/>
    <w:rsid w:val="004E0195"/>
    <w:rsid w:val="004E1BC5"/>
    <w:rsid w:val="004E345E"/>
    <w:rsid w:val="004E4289"/>
    <w:rsid w:val="004E68AA"/>
    <w:rsid w:val="004E6DF5"/>
    <w:rsid w:val="004F0B9B"/>
    <w:rsid w:val="004F0D67"/>
    <w:rsid w:val="004F6969"/>
    <w:rsid w:val="004F7F77"/>
    <w:rsid w:val="005036D6"/>
    <w:rsid w:val="0050527F"/>
    <w:rsid w:val="00506B01"/>
    <w:rsid w:val="00511350"/>
    <w:rsid w:val="00511776"/>
    <w:rsid w:val="005128E3"/>
    <w:rsid w:val="00513802"/>
    <w:rsid w:val="0051411B"/>
    <w:rsid w:val="005233A5"/>
    <w:rsid w:val="00523F6B"/>
    <w:rsid w:val="00524504"/>
    <w:rsid w:val="005303DF"/>
    <w:rsid w:val="00531644"/>
    <w:rsid w:val="005349C6"/>
    <w:rsid w:val="00535974"/>
    <w:rsid w:val="00535ED3"/>
    <w:rsid w:val="0053747B"/>
    <w:rsid w:val="0053750E"/>
    <w:rsid w:val="0054233C"/>
    <w:rsid w:val="00543F04"/>
    <w:rsid w:val="00545098"/>
    <w:rsid w:val="00546807"/>
    <w:rsid w:val="00546CBE"/>
    <w:rsid w:val="005526DF"/>
    <w:rsid w:val="005527B6"/>
    <w:rsid w:val="00553BB2"/>
    <w:rsid w:val="005549F6"/>
    <w:rsid w:val="00555083"/>
    <w:rsid w:val="00555DA1"/>
    <w:rsid w:val="00555DCA"/>
    <w:rsid w:val="00560B0A"/>
    <w:rsid w:val="00563BED"/>
    <w:rsid w:val="0056713B"/>
    <w:rsid w:val="00570068"/>
    <w:rsid w:val="005731CE"/>
    <w:rsid w:val="00581865"/>
    <w:rsid w:val="00581C52"/>
    <w:rsid w:val="00583B93"/>
    <w:rsid w:val="005868AC"/>
    <w:rsid w:val="00586E02"/>
    <w:rsid w:val="005874DE"/>
    <w:rsid w:val="00591DF7"/>
    <w:rsid w:val="005922C2"/>
    <w:rsid w:val="00593EFA"/>
    <w:rsid w:val="00593F7C"/>
    <w:rsid w:val="00595148"/>
    <w:rsid w:val="005970B7"/>
    <w:rsid w:val="005A3325"/>
    <w:rsid w:val="005A33A8"/>
    <w:rsid w:val="005A59E9"/>
    <w:rsid w:val="005A7904"/>
    <w:rsid w:val="005B0FB0"/>
    <w:rsid w:val="005B1345"/>
    <w:rsid w:val="005B175D"/>
    <w:rsid w:val="005B2279"/>
    <w:rsid w:val="005B30E6"/>
    <w:rsid w:val="005B4904"/>
    <w:rsid w:val="005B6610"/>
    <w:rsid w:val="005B68C4"/>
    <w:rsid w:val="005B7363"/>
    <w:rsid w:val="005B7806"/>
    <w:rsid w:val="005C0803"/>
    <w:rsid w:val="005C2359"/>
    <w:rsid w:val="005C3BC7"/>
    <w:rsid w:val="005C4263"/>
    <w:rsid w:val="005C442A"/>
    <w:rsid w:val="005C61D5"/>
    <w:rsid w:val="005D17FC"/>
    <w:rsid w:val="005D5017"/>
    <w:rsid w:val="005D723F"/>
    <w:rsid w:val="005D767B"/>
    <w:rsid w:val="005E0B28"/>
    <w:rsid w:val="005E0FD8"/>
    <w:rsid w:val="005E2E7C"/>
    <w:rsid w:val="005E2FA8"/>
    <w:rsid w:val="005E362C"/>
    <w:rsid w:val="005E410D"/>
    <w:rsid w:val="005E46E1"/>
    <w:rsid w:val="005E4A3E"/>
    <w:rsid w:val="005E52B9"/>
    <w:rsid w:val="005E5739"/>
    <w:rsid w:val="005E6E76"/>
    <w:rsid w:val="005E7500"/>
    <w:rsid w:val="005F1498"/>
    <w:rsid w:val="005F3984"/>
    <w:rsid w:val="005F433A"/>
    <w:rsid w:val="005F740F"/>
    <w:rsid w:val="005F7641"/>
    <w:rsid w:val="00601262"/>
    <w:rsid w:val="006015A4"/>
    <w:rsid w:val="006055C4"/>
    <w:rsid w:val="00605B55"/>
    <w:rsid w:val="006074A3"/>
    <w:rsid w:val="0061073F"/>
    <w:rsid w:val="00611479"/>
    <w:rsid w:val="00611888"/>
    <w:rsid w:val="006128D1"/>
    <w:rsid w:val="00612B4D"/>
    <w:rsid w:val="00612C60"/>
    <w:rsid w:val="00614FA1"/>
    <w:rsid w:val="00615445"/>
    <w:rsid w:val="00615805"/>
    <w:rsid w:val="006164B8"/>
    <w:rsid w:val="006174E5"/>
    <w:rsid w:val="006205C4"/>
    <w:rsid w:val="00620B1F"/>
    <w:rsid w:val="00620D94"/>
    <w:rsid w:val="00621595"/>
    <w:rsid w:val="00625404"/>
    <w:rsid w:val="0063375D"/>
    <w:rsid w:val="006338E5"/>
    <w:rsid w:val="00633A49"/>
    <w:rsid w:val="006346B9"/>
    <w:rsid w:val="0063478D"/>
    <w:rsid w:val="00635120"/>
    <w:rsid w:val="00636223"/>
    <w:rsid w:val="006362A3"/>
    <w:rsid w:val="006425F4"/>
    <w:rsid w:val="006447E2"/>
    <w:rsid w:val="00644B95"/>
    <w:rsid w:val="00645688"/>
    <w:rsid w:val="00645C17"/>
    <w:rsid w:val="00652C3F"/>
    <w:rsid w:val="00655957"/>
    <w:rsid w:val="00655978"/>
    <w:rsid w:val="006571F2"/>
    <w:rsid w:val="00661E70"/>
    <w:rsid w:val="00662B42"/>
    <w:rsid w:val="006650A6"/>
    <w:rsid w:val="00665F1A"/>
    <w:rsid w:val="0066786E"/>
    <w:rsid w:val="006713C1"/>
    <w:rsid w:val="006755BE"/>
    <w:rsid w:val="006758A8"/>
    <w:rsid w:val="00680ECC"/>
    <w:rsid w:val="00680F56"/>
    <w:rsid w:val="00682256"/>
    <w:rsid w:val="0068460C"/>
    <w:rsid w:val="006914BC"/>
    <w:rsid w:val="00691F3C"/>
    <w:rsid w:val="00693694"/>
    <w:rsid w:val="00693EF9"/>
    <w:rsid w:val="0069599A"/>
    <w:rsid w:val="00695EDD"/>
    <w:rsid w:val="006A0FCE"/>
    <w:rsid w:val="006A1188"/>
    <w:rsid w:val="006A11AA"/>
    <w:rsid w:val="006A26D5"/>
    <w:rsid w:val="006A2E23"/>
    <w:rsid w:val="006A4750"/>
    <w:rsid w:val="006A4860"/>
    <w:rsid w:val="006A561B"/>
    <w:rsid w:val="006B016F"/>
    <w:rsid w:val="006B09A5"/>
    <w:rsid w:val="006B25A4"/>
    <w:rsid w:val="006B452D"/>
    <w:rsid w:val="006B6890"/>
    <w:rsid w:val="006C10C5"/>
    <w:rsid w:val="006C3280"/>
    <w:rsid w:val="006C3FF4"/>
    <w:rsid w:val="006C5183"/>
    <w:rsid w:val="006C6CEB"/>
    <w:rsid w:val="006C7A04"/>
    <w:rsid w:val="006D0395"/>
    <w:rsid w:val="006D0843"/>
    <w:rsid w:val="006D0C58"/>
    <w:rsid w:val="006D2A75"/>
    <w:rsid w:val="006D3A94"/>
    <w:rsid w:val="006D505C"/>
    <w:rsid w:val="006D5D18"/>
    <w:rsid w:val="006E0150"/>
    <w:rsid w:val="006E1A00"/>
    <w:rsid w:val="006E372A"/>
    <w:rsid w:val="006E3B83"/>
    <w:rsid w:val="006E4848"/>
    <w:rsid w:val="006E5313"/>
    <w:rsid w:val="006E7D0F"/>
    <w:rsid w:val="006F1326"/>
    <w:rsid w:val="006F2CB3"/>
    <w:rsid w:val="006F2E96"/>
    <w:rsid w:val="006F3234"/>
    <w:rsid w:val="006F4C39"/>
    <w:rsid w:val="006F55F4"/>
    <w:rsid w:val="006F7AB0"/>
    <w:rsid w:val="007018F8"/>
    <w:rsid w:val="0070232E"/>
    <w:rsid w:val="007064FA"/>
    <w:rsid w:val="0070785B"/>
    <w:rsid w:val="007104A1"/>
    <w:rsid w:val="00711217"/>
    <w:rsid w:val="007141FF"/>
    <w:rsid w:val="00716873"/>
    <w:rsid w:val="00717982"/>
    <w:rsid w:val="00720049"/>
    <w:rsid w:val="00720499"/>
    <w:rsid w:val="00720FD0"/>
    <w:rsid w:val="00721E60"/>
    <w:rsid w:val="0072241C"/>
    <w:rsid w:val="00730B12"/>
    <w:rsid w:val="00731A0B"/>
    <w:rsid w:val="00732662"/>
    <w:rsid w:val="0073335D"/>
    <w:rsid w:val="00734910"/>
    <w:rsid w:val="00737C3A"/>
    <w:rsid w:val="00740A28"/>
    <w:rsid w:val="0074135F"/>
    <w:rsid w:val="0074185C"/>
    <w:rsid w:val="007432B8"/>
    <w:rsid w:val="0074335B"/>
    <w:rsid w:val="007446F9"/>
    <w:rsid w:val="007449CB"/>
    <w:rsid w:val="00746275"/>
    <w:rsid w:val="0074655E"/>
    <w:rsid w:val="00746D44"/>
    <w:rsid w:val="00755ECF"/>
    <w:rsid w:val="007562A1"/>
    <w:rsid w:val="00756318"/>
    <w:rsid w:val="00756D43"/>
    <w:rsid w:val="00762F47"/>
    <w:rsid w:val="00764054"/>
    <w:rsid w:val="00764BED"/>
    <w:rsid w:val="00767EDB"/>
    <w:rsid w:val="0077128C"/>
    <w:rsid w:val="0077212B"/>
    <w:rsid w:val="00772BB7"/>
    <w:rsid w:val="00773FFC"/>
    <w:rsid w:val="00774791"/>
    <w:rsid w:val="00774932"/>
    <w:rsid w:val="0077697B"/>
    <w:rsid w:val="00780595"/>
    <w:rsid w:val="00782098"/>
    <w:rsid w:val="00782887"/>
    <w:rsid w:val="007864A2"/>
    <w:rsid w:val="00786B4A"/>
    <w:rsid w:val="00786F77"/>
    <w:rsid w:val="0079238D"/>
    <w:rsid w:val="00792820"/>
    <w:rsid w:val="00794D8E"/>
    <w:rsid w:val="00795226"/>
    <w:rsid w:val="007978A8"/>
    <w:rsid w:val="007A23E3"/>
    <w:rsid w:val="007A36C5"/>
    <w:rsid w:val="007A385B"/>
    <w:rsid w:val="007A470B"/>
    <w:rsid w:val="007A50F3"/>
    <w:rsid w:val="007A5465"/>
    <w:rsid w:val="007A59A7"/>
    <w:rsid w:val="007A6D83"/>
    <w:rsid w:val="007A7EE8"/>
    <w:rsid w:val="007B068A"/>
    <w:rsid w:val="007B0D9B"/>
    <w:rsid w:val="007B135D"/>
    <w:rsid w:val="007B16A2"/>
    <w:rsid w:val="007B17DA"/>
    <w:rsid w:val="007B18A6"/>
    <w:rsid w:val="007B242A"/>
    <w:rsid w:val="007B2623"/>
    <w:rsid w:val="007B2C19"/>
    <w:rsid w:val="007B387A"/>
    <w:rsid w:val="007B6872"/>
    <w:rsid w:val="007C06BC"/>
    <w:rsid w:val="007C3F4C"/>
    <w:rsid w:val="007C44FA"/>
    <w:rsid w:val="007C5F0B"/>
    <w:rsid w:val="007C770E"/>
    <w:rsid w:val="007D49C2"/>
    <w:rsid w:val="007D4AAA"/>
    <w:rsid w:val="007D5BF7"/>
    <w:rsid w:val="007D5FDE"/>
    <w:rsid w:val="007D63F4"/>
    <w:rsid w:val="007D7256"/>
    <w:rsid w:val="007D7EC8"/>
    <w:rsid w:val="007E0DF7"/>
    <w:rsid w:val="007E1B02"/>
    <w:rsid w:val="007E2188"/>
    <w:rsid w:val="007E501C"/>
    <w:rsid w:val="007E5EF6"/>
    <w:rsid w:val="007E64C1"/>
    <w:rsid w:val="007F29E4"/>
    <w:rsid w:val="007F35F0"/>
    <w:rsid w:val="007F376E"/>
    <w:rsid w:val="007F6675"/>
    <w:rsid w:val="007F7870"/>
    <w:rsid w:val="007F7DD8"/>
    <w:rsid w:val="00800CDC"/>
    <w:rsid w:val="00800F07"/>
    <w:rsid w:val="008025D0"/>
    <w:rsid w:val="00802EC0"/>
    <w:rsid w:val="00804E16"/>
    <w:rsid w:val="00805385"/>
    <w:rsid w:val="00806C40"/>
    <w:rsid w:val="008071E3"/>
    <w:rsid w:val="00807EE7"/>
    <w:rsid w:val="0081091F"/>
    <w:rsid w:val="008113CA"/>
    <w:rsid w:val="008115D6"/>
    <w:rsid w:val="00812372"/>
    <w:rsid w:val="00812CF7"/>
    <w:rsid w:val="008148BC"/>
    <w:rsid w:val="00814CF5"/>
    <w:rsid w:val="008166AA"/>
    <w:rsid w:val="008174F4"/>
    <w:rsid w:val="00820051"/>
    <w:rsid w:val="008201E7"/>
    <w:rsid w:val="00820DE2"/>
    <w:rsid w:val="00821F7A"/>
    <w:rsid w:val="00823CA2"/>
    <w:rsid w:val="008255A6"/>
    <w:rsid w:val="008260CF"/>
    <w:rsid w:val="00826100"/>
    <w:rsid w:val="00827B07"/>
    <w:rsid w:val="00827EEA"/>
    <w:rsid w:val="00830653"/>
    <w:rsid w:val="008326D5"/>
    <w:rsid w:val="008354F7"/>
    <w:rsid w:val="00835AEC"/>
    <w:rsid w:val="00837792"/>
    <w:rsid w:val="008403C5"/>
    <w:rsid w:val="00846754"/>
    <w:rsid w:val="008472A9"/>
    <w:rsid w:val="00850FEB"/>
    <w:rsid w:val="008540FB"/>
    <w:rsid w:val="00857580"/>
    <w:rsid w:val="00857B2A"/>
    <w:rsid w:val="00860DCE"/>
    <w:rsid w:val="0086149F"/>
    <w:rsid w:val="00861D18"/>
    <w:rsid w:val="00862964"/>
    <w:rsid w:val="00863272"/>
    <w:rsid w:val="0086407E"/>
    <w:rsid w:val="00864A76"/>
    <w:rsid w:val="00870B5F"/>
    <w:rsid w:val="008720FF"/>
    <w:rsid w:val="008732A8"/>
    <w:rsid w:val="00873BC6"/>
    <w:rsid w:val="008745AB"/>
    <w:rsid w:val="00874666"/>
    <w:rsid w:val="00874D33"/>
    <w:rsid w:val="0088120A"/>
    <w:rsid w:val="00883A6E"/>
    <w:rsid w:val="00883CBB"/>
    <w:rsid w:val="00885693"/>
    <w:rsid w:val="00887228"/>
    <w:rsid w:val="0089006E"/>
    <w:rsid w:val="00892564"/>
    <w:rsid w:val="00892825"/>
    <w:rsid w:val="00894701"/>
    <w:rsid w:val="00894E5C"/>
    <w:rsid w:val="00896AA2"/>
    <w:rsid w:val="008A0846"/>
    <w:rsid w:val="008A2475"/>
    <w:rsid w:val="008A5997"/>
    <w:rsid w:val="008A68F6"/>
    <w:rsid w:val="008A6DBA"/>
    <w:rsid w:val="008A7D46"/>
    <w:rsid w:val="008B06B6"/>
    <w:rsid w:val="008B1730"/>
    <w:rsid w:val="008B23AF"/>
    <w:rsid w:val="008B330D"/>
    <w:rsid w:val="008B3B1D"/>
    <w:rsid w:val="008B4475"/>
    <w:rsid w:val="008B5AFE"/>
    <w:rsid w:val="008C0270"/>
    <w:rsid w:val="008C1C32"/>
    <w:rsid w:val="008C1EF0"/>
    <w:rsid w:val="008C3AB5"/>
    <w:rsid w:val="008C6495"/>
    <w:rsid w:val="008D1319"/>
    <w:rsid w:val="008D1EB1"/>
    <w:rsid w:val="008D38DF"/>
    <w:rsid w:val="008D4285"/>
    <w:rsid w:val="008D63FD"/>
    <w:rsid w:val="008D6941"/>
    <w:rsid w:val="008D6972"/>
    <w:rsid w:val="008D76E9"/>
    <w:rsid w:val="008E42DD"/>
    <w:rsid w:val="008E5CC1"/>
    <w:rsid w:val="008E5E9F"/>
    <w:rsid w:val="008E6B59"/>
    <w:rsid w:val="008F2898"/>
    <w:rsid w:val="008F31E3"/>
    <w:rsid w:val="008F34F5"/>
    <w:rsid w:val="008F37D7"/>
    <w:rsid w:val="008F3B7C"/>
    <w:rsid w:val="008F43A0"/>
    <w:rsid w:val="008F4A07"/>
    <w:rsid w:val="008F56A4"/>
    <w:rsid w:val="00900656"/>
    <w:rsid w:val="009026AE"/>
    <w:rsid w:val="0090284D"/>
    <w:rsid w:val="00904E93"/>
    <w:rsid w:val="009072F8"/>
    <w:rsid w:val="00907D39"/>
    <w:rsid w:val="00907D4D"/>
    <w:rsid w:val="009109DA"/>
    <w:rsid w:val="00910A16"/>
    <w:rsid w:val="00911E9D"/>
    <w:rsid w:val="00912905"/>
    <w:rsid w:val="00912B22"/>
    <w:rsid w:val="009134A0"/>
    <w:rsid w:val="00915875"/>
    <w:rsid w:val="00924224"/>
    <w:rsid w:val="00924EE8"/>
    <w:rsid w:val="0093052C"/>
    <w:rsid w:val="009328F1"/>
    <w:rsid w:val="00933166"/>
    <w:rsid w:val="0093359F"/>
    <w:rsid w:val="00933D54"/>
    <w:rsid w:val="009368D7"/>
    <w:rsid w:val="00937418"/>
    <w:rsid w:val="009411F5"/>
    <w:rsid w:val="00942E89"/>
    <w:rsid w:val="009432E2"/>
    <w:rsid w:val="00943A48"/>
    <w:rsid w:val="0094440A"/>
    <w:rsid w:val="00946110"/>
    <w:rsid w:val="009468FA"/>
    <w:rsid w:val="009479D9"/>
    <w:rsid w:val="00952813"/>
    <w:rsid w:val="00952C29"/>
    <w:rsid w:val="00952F68"/>
    <w:rsid w:val="009549FD"/>
    <w:rsid w:val="00955F46"/>
    <w:rsid w:val="009570D4"/>
    <w:rsid w:val="00961450"/>
    <w:rsid w:val="00961B6C"/>
    <w:rsid w:val="00962253"/>
    <w:rsid w:val="0096607E"/>
    <w:rsid w:val="0096634C"/>
    <w:rsid w:val="00966B93"/>
    <w:rsid w:val="00967AE0"/>
    <w:rsid w:val="00973018"/>
    <w:rsid w:val="00974629"/>
    <w:rsid w:val="00974E0A"/>
    <w:rsid w:val="00975314"/>
    <w:rsid w:val="009755DE"/>
    <w:rsid w:val="009812E9"/>
    <w:rsid w:val="009843E8"/>
    <w:rsid w:val="00985505"/>
    <w:rsid w:val="00985592"/>
    <w:rsid w:val="00985ECF"/>
    <w:rsid w:val="00987B5E"/>
    <w:rsid w:val="009902D8"/>
    <w:rsid w:val="00990B6C"/>
    <w:rsid w:val="00991BA8"/>
    <w:rsid w:val="009929CA"/>
    <w:rsid w:val="0099352D"/>
    <w:rsid w:val="00993EB1"/>
    <w:rsid w:val="0099568B"/>
    <w:rsid w:val="009A101F"/>
    <w:rsid w:val="009A1520"/>
    <w:rsid w:val="009A1BCA"/>
    <w:rsid w:val="009A222B"/>
    <w:rsid w:val="009A2605"/>
    <w:rsid w:val="009A35FF"/>
    <w:rsid w:val="009A6284"/>
    <w:rsid w:val="009B0AC2"/>
    <w:rsid w:val="009B0EAE"/>
    <w:rsid w:val="009B2C31"/>
    <w:rsid w:val="009B3A29"/>
    <w:rsid w:val="009B56F6"/>
    <w:rsid w:val="009B7ABB"/>
    <w:rsid w:val="009B7E2F"/>
    <w:rsid w:val="009C048E"/>
    <w:rsid w:val="009C156E"/>
    <w:rsid w:val="009C3429"/>
    <w:rsid w:val="009C4A0D"/>
    <w:rsid w:val="009C4A77"/>
    <w:rsid w:val="009C51E4"/>
    <w:rsid w:val="009D0997"/>
    <w:rsid w:val="009E03BA"/>
    <w:rsid w:val="009E0DBE"/>
    <w:rsid w:val="009E20F7"/>
    <w:rsid w:val="009E2A6B"/>
    <w:rsid w:val="009E2ADA"/>
    <w:rsid w:val="009E347C"/>
    <w:rsid w:val="009E4EAA"/>
    <w:rsid w:val="009E5B12"/>
    <w:rsid w:val="009E5F4B"/>
    <w:rsid w:val="009E669D"/>
    <w:rsid w:val="009E798F"/>
    <w:rsid w:val="009F1773"/>
    <w:rsid w:val="009F3AEC"/>
    <w:rsid w:val="009F40AA"/>
    <w:rsid w:val="009F5052"/>
    <w:rsid w:val="009F5C21"/>
    <w:rsid w:val="009F69B2"/>
    <w:rsid w:val="009F785F"/>
    <w:rsid w:val="009F7C18"/>
    <w:rsid w:val="009F7DF1"/>
    <w:rsid w:val="00A042C4"/>
    <w:rsid w:val="00A049D2"/>
    <w:rsid w:val="00A053FC"/>
    <w:rsid w:val="00A064CC"/>
    <w:rsid w:val="00A06564"/>
    <w:rsid w:val="00A068AF"/>
    <w:rsid w:val="00A12102"/>
    <w:rsid w:val="00A12632"/>
    <w:rsid w:val="00A12DC5"/>
    <w:rsid w:val="00A12E0D"/>
    <w:rsid w:val="00A1368D"/>
    <w:rsid w:val="00A156CA"/>
    <w:rsid w:val="00A20617"/>
    <w:rsid w:val="00A23A57"/>
    <w:rsid w:val="00A27883"/>
    <w:rsid w:val="00A27EFE"/>
    <w:rsid w:val="00A313B0"/>
    <w:rsid w:val="00A32585"/>
    <w:rsid w:val="00A34A4A"/>
    <w:rsid w:val="00A35EA6"/>
    <w:rsid w:val="00A37E92"/>
    <w:rsid w:val="00A40543"/>
    <w:rsid w:val="00A44D17"/>
    <w:rsid w:val="00A470D5"/>
    <w:rsid w:val="00A476A7"/>
    <w:rsid w:val="00A5183F"/>
    <w:rsid w:val="00A5273A"/>
    <w:rsid w:val="00A53195"/>
    <w:rsid w:val="00A537EE"/>
    <w:rsid w:val="00A54D23"/>
    <w:rsid w:val="00A54F9A"/>
    <w:rsid w:val="00A57451"/>
    <w:rsid w:val="00A57A20"/>
    <w:rsid w:val="00A57B54"/>
    <w:rsid w:val="00A63159"/>
    <w:rsid w:val="00A67BAC"/>
    <w:rsid w:val="00A718EB"/>
    <w:rsid w:val="00A740D6"/>
    <w:rsid w:val="00A75A3F"/>
    <w:rsid w:val="00A77682"/>
    <w:rsid w:val="00A77EED"/>
    <w:rsid w:val="00A802CA"/>
    <w:rsid w:val="00A81DEA"/>
    <w:rsid w:val="00A82462"/>
    <w:rsid w:val="00A83353"/>
    <w:rsid w:val="00A84104"/>
    <w:rsid w:val="00A8457D"/>
    <w:rsid w:val="00A851F6"/>
    <w:rsid w:val="00A85A5E"/>
    <w:rsid w:val="00A86DF7"/>
    <w:rsid w:val="00A932FF"/>
    <w:rsid w:val="00A942EF"/>
    <w:rsid w:val="00A94FAF"/>
    <w:rsid w:val="00A9519A"/>
    <w:rsid w:val="00AA0615"/>
    <w:rsid w:val="00AA086B"/>
    <w:rsid w:val="00AA3406"/>
    <w:rsid w:val="00AA40AD"/>
    <w:rsid w:val="00AA633D"/>
    <w:rsid w:val="00AA73CF"/>
    <w:rsid w:val="00AA7A3A"/>
    <w:rsid w:val="00AB34C2"/>
    <w:rsid w:val="00AB37E3"/>
    <w:rsid w:val="00AB4CBB"/>
    <w:rsid w:val="00AC14DB"/>
    <w:rsid w:val="00AC3EAC"/>
    <w:rsid w:val="00AC47E7"/>
    <w:rsid w:val="00AC4CC2"/>
    <w:rsid w:val="00AC629A"/>
    <w:rsid w:val="00AC6B3B"/>
    <w:rsid w:val="00AC6F1A"/>
    <w:rsid w:val="00AD10AB"/>
    <w:rsid w:val="00AD2547"/>
    <w:rsid w:val="00AD478F"/>
    <w:rsid w:val="00AD4F97"/>
    <w:rsid w:val="00AD621B"/>
    <w:rsid w:val="00AD643E"/>
    <w:rsid w:val="00AE05CA"/>
    <w:rsid w:val="00AE36F0"/>
    <w:rsid w:val="00AE543D"/>
    <w:rsid w:val="00AE6C06"/>
    <w:rsid w:val="00AE7373"/>
    <w:rsid w:val="00AE7836"/>
    <w:rsid w:val="00AE7C84"/>
    <w:rsid w:val="00AF464E"/>
    <w:rsid w:val="00AF4B43"/>
    <w:rsid w:val="00AF5471"/>
    <w:rsid w:val="00B0106E"/>
    <w:rsid w:val="00B01193"/>
    <w:rsid w:val="00B0190F"/>
    <w:rsid w:val="00B01955"/>
    <w:rsid w:val="00B06D0F"/>
    <w:rsid w:val="00B100DF"/>
    <w:rsid w:val="00B114D1"/>
    <w:rsid w:val="00B12D82"/>
    <w:rsid w:val="00B13265"/>
    <w:rsid w:val="00B1370D"/>
    <w:rsid w:val="00B138EC"/>
    <w:rsid w:val="00B13D2D"/>
    <w:rsid w:val="00B15487"/>
    <w:rsid w:val="00B213C8"/>
    <w:rsid w:val="00B22E91"/>
    <w:rsid w:val="00B2336C"/>
    <w:rsid w:val="00B24F9D"/>
    <w:rsid w:val="00B2624D"/>
    <w:rsid w:val="00B26294"/>
    <w:rsid w:val="00B2669B"/>
    <w:rsid w:val="00B266AF"/>
    <w:rsid w:val="00B26BDE"/>
    <w:rsid w:val="00B27251"/>
    <w:rsid w:val="00B30BCD"/>
    <w:rsid w:val="00B30DF9"/>
    <w:rsid w:val="00B3197C"/>
    <w:rsid w:val="00B329DB"/>
    <w:rsid w:val="00B32D43"/>
    <w:rsid w:val="00B33CF4"/>
    <w:rsid w:val="00B3620B"/>
    <w:rsid w:val="00B3670C"/>
    <w:rsid w:val="00B41DF5"/>
    <w:rsid w:val="00B421E7"/>
    <w:rsid w:val="00B4241A"/>
    <w:rsid w:val="00B42671"/>
    <w:rsid w:val="00B441C0"/>
    <w:rsid w:val="00B457E9"/>
    <w:rsid w:val="00B458D9"/>
    <w:rsid w:val="00B45C26"/>
    <w:rsid w:val="00B4629E"/>
    <w:rsid w:val="00B47B6C"/>
    <w:rsid w:val="00B502B7"/>
    <w:rsid w:val="00B504FF"/>
    <w:rsid w:val="00B52C5C"/>
    <w:rsid w:val="00B52ED3"/>
    <w:rsid w:val="00B550C5"/>
    <w:rsid w:val="00B55AAA"/>
    <w:rsid w:val="00B55C26"/>
    <w:rsid w:val="00B5600E"/>
    <w:rsid w:val="00B56DF4"/>
    <w:rsid w:val="00B577FC"/>
    <w:rsid w:val="00B62122"/>
    <w:rsid w:val="00B62B31"/>
    <w:rsid w:val="00B63FA8"/>
    <w:rsid w:val="00B644E5"/>
    <w:rsid w:val="00B64F59"/>
    <w:rsid w:val="00B66FD7"/>
    <w:rsid w:val="00B71D63"/>
    <w:rsid w:val="00B7265F"/>
    <w:rsid w:val="00B73914"/>
    <w:rsid w:val="00B73E99"/>
    <w:rsid w:val="00B76CDA"/>
    <w:rsid w:val="00B777A7"/>
    <w:rsid w:val="00B8353A"/>
    <w:rsid w:val="00B83C77"/>
    <w:rsid w:val="00B9000A"/>
    <w:rsid w:val="00B90C62"/>
    <w:rsid w:val="00B975B7"/>
    <w:rsid w:val="00BA16AF"/>
    <w:rsid w:val="00BA2F90"/>
    <w:rsid w:val="00BA3527"/>
    <w:rsid w:val="00BA3C5D"/>
    <w:rsid w:val="00BA56FD"/>
    <w:rsid w:val="00BA74F1"/>
    <w:rsid w:val="00BA7598"/>
    <w:rsid w:val="00BB180F"/>
    <w:rsid w:val="00BB2E49"/>
    <w:rsid w:val="00BB3ACB"/>
    <w:rsid w:val="00BB4FF3"/>
    <w:rsid w:val="00BB5060"/>
    <w:rsid w:val="00BB75D5"/>
    <w:rsid w:val="00BB7790"/>
    <w:rsid w:val="00BC0645"/>
    <w:rsid w:val="00BC0954"/>
    <w:rsid w:val="00BC0F35"/>
    <w:rsid w:val="00BC33DF"/>
    <w:rsid w:val="00BC4498"/>
    <w:rsid w:val="00BC4B80"/>
    <w:rsid w:val="00BC7483"/>
    <w:rsid w:val="00BD1C94"/>
    <w:rsid w:val="00BD4343"/>
    <w:rsid w:val="00BD4C92"/>
    <w:rsid w:val="00BD5297"/>
    <w:rsid w:val="00BE058F"/>
    <w:rsid w:val="00BE10C5"/>
    <w:rsid w:val="00BE31FA"/>
    <w:rsid w:val="00BE3306"/>
    <w:rsid w:val="00BE355F"/>
    <w:rsid w:val="00BE40E0"/>
    <w:rsid w:val="00BE639B"/>
    <w:rsid w:val="00BF1A49"/>
    <w:rsid w:val="00BF1F1B"/>
    <w:rsid w:val="00BF2C04"/>
    <w:rsid w:val="00BF3F09"/>
    <w:rsid w:val="00BF4ECB"/>
    <w:rsid w:val="00BF5F21"/>
    <w:rsid w:val="00BF60BE"/>
    <w:rsid w:val="00C014BE"/>
    <w:rsid w:val="00C02E83"/>
    <w:rsid w:val="00C10381"/>
    <w:rsid w:val="00C10A1D"/>
    <w:rsid w:val="00C10DC8"/>
    <w:rsid w:val="00C1142B"/>
    <w:rsid w:val="00C11DF9"/>
    <w:rsid w:val="00C13CFA"/>
    <w:rsid w:val="00C1476E"/>
    <w:rsid w:val="00C149D8"/>
    <w:rsid w:val="00C164FB"/>
    <w:rsid w:val="00C179BA"/>
    <w:rsid w:val="00C20CF3"/>
    <w:rsid w:val="00C2147C"/>
    <w:rsid w:val="00C2278C"/>
    <w:rsid w:val="00C22D04"/>
    <w:rsid w:val="00C24E29"/>
    <w:rsid w:val="00C26087"/>
    <w:rsid w:val="00C2713E"/>
    <w:rsid w:val="00C279A1"/>
    <w:rsid w:val="00C33344"/>
    <w:rsid w:val="00C33BF2"/>
    <w:rsid w:val="00C342A4"/>
    <w:rsid w:val="00C3531C"/>
    <w:rsid w:val="00C35416"/>
    <w:rsid w:val="00C370AE"/>
    <w:rsid w:val="00C37DDE"/>
    <w:rsid w:val="00C40E02"/>
    <w:rsid w:val="00C45444"/>
    <w:rsid w:val="00C45EAA"/>
    <w:rsid w:val="00C4631D"/>
    <w:rsid w:val="00C4632D"/>
    <w:rsid w:val="00C46954"/>
    <w:rsid w:val="00C512EF"/>
    <w:rsid w:val="00C51483"/>
    <w:rsid w:val="00C522B7"/>
    <w:rsid w:val="00C548EE"/>
    <w:rsid w:val="00C552A5"/>
    <w:rsid w:val="00C574B6"/>
    <w:rsid w:val="00C57FDC"/>
    <w:rsid w:val="00C60ABC"/>
    <w:rsid w:val="00C60B1B"/>
    <w:rsid w:val="00C60CD4"/>
    <w:rsid w:val="00C61A96"/>
    <w:rsid w:val="00C64508"/>
    <w:rsid w:val="00C66559"/>
    <w:rsid w:val="00C74EBE"/>
    <w:rsid w:val="00C761A4"/>
    <w:rsid w:val="00C76891"/>
    <w:rsid w:val="00C76C06"/>
    <w:rsid w:val="00C7731E"/>
    <w:rsid w:val="00C77424"/>
    <w:rsid w:val="00C80833"/>
    <w:rsid w:val="00C80E4B"/>
    <w:rsid w:val="00C82EC3"/>
    <w:rsid w:val="00C86F48"/>
    <w:rsid w:val="00C90E46"/>
    <w:rsid w:val="00C91100"/>
    <w:rsid w:val="00C920F7"/>
    <w:rsid w:val="00C93CED"/>
    <w:rsid w:val="00C94288"/>
    <w:rsid w:val="00C95DCA"/>
    <w:rsid w:val="00C97C78"/>
    <w:rsid w:val="00CA5D93"/>
    <w:rsid w:val="00CA66C8"/>
    <w:rsid w:val="00CA6EF4"/>
    <w:rsid w:val="00CB103B"/>
    <w:rsid w:val="00CB170C"/>
    <w:rsid w:val="00CB1DF9"/>
    <w:rsid w:val="00CB2CA1"/>
    <w:rsid w:val="00CB48E6"/>
    <w:rsid w:val="00CB581D"/>
    <w:rsid w:val="00CB5C3A"/>
    <w:rsid w:val="00CB5CE4"/>
    <w:rsid w:val="00CB5D0A"/>
    <w:rsid w:val="00CB6EB9"/>
    <w:rsid w:val="00CB7B37"/>
    <w:rsid w:val="00CC078B"/>
    <w:rsid w:val="00CC1491"/>
    <w:rsid w:val="00CC3C7A"/>
    <w:rsid w:val="00CC49E2"/>
    <w:rsid w:val="00CC7195"/>
    <w:rsid w:val="00CD0B0A"/>
    <w:rsid w:val="00CD1987"/>
    <w:rsid w:val="00CD2BC6"/>
    <w:rsid w:val="00CD31D8"/>
    <w:rsid w:val="00CD3636"/>
    <w:rsid w:val="00CD372E"/>
    <w:rsid w:val="00CD5829"/>
    <w:rsid w:val="00CD5CF1"/>
    <w:rsid w:val="00CD6A21"/>
    <w:rsid w:val="00CE0ED8"/>
    <w:rsid w:val="00CE19D9"/>
    <w:rsid w:val="00CE3B1B"/>
    <w:rsid w:val="00CE51A9"/>
    <w:rsid w:val="00CE668D"/>
    <w:rsid w:val="00CE73CC"/>
    <w:rsid w:val="00CE7CDA"/>
    <w:rsid w:val="00CF0D9A"/>
    <w:rsid w:val="00CF1593"/>
    <w:rsid w:val="00CF1C7E"/>
    <w:rsid w:val="00CF3948"/>
    <w:rsid w:val="00CF3CA0"/>
    <w:rsid w:val="00CF3CF4"/>
    <w:rsid w:val="00CF70FF"/>
    <w:rsid w:val="00D0074F"/>
    <w:rsid w:val="00D038C2"/>
    <w:rsid w:val="00D04C2F"/>
    <w:rsid w:val="00D061BF"/>
    <w:rsid w:val="00D12370"/>
    <w:rsid w:val="00D12F51"/>
    <w:rsid w:val="00D13D19"/>
    <w:rsid w:val="00D233AF"/>
    <w:rsid w:val="00D2353A"/>
    <w:rsid w:val="00D23549"/>
    <w:rsid w:val="00D24BF8"/>
    <w:rsid w:val="00D252FA"/>
    <w:rsid w:val="00D26446"/>
    <w:rsid w:val="00D26FBA"/>
    <w:rsid w:val="00D276C2"/>
    <w:rsid w:val="00D31CEC"/>
    <w:rsid w:val="00D31D90"/>
    <w:rsid w:val="00D32342"/>
    <w:rsid w:val="00D3309F"/>
    <w:rsid w:val="00D3340B"/>
    <w:rsid w:val="00D3361E"/>
    <w:rsid w:val="00D337B6"/>
    <w:rsid w:val="00D36129"/>
    <w:rsid w:val="00D36E86"/>
    <w:rsid w:val="00D371C8"/>
    <w:rsid w:val="00D400AC"/>
    <w:rsid w:val="00D40D84"/>
    <w:rsid w:val="00D45728"/>
    <w:rsid w:val="00D4617E"/>
    <w:rsid w:val="00D46E18"/>
    <w:rsid w:val="00D50C24"/>
    <w:rsid w:val="00D51EFF"/>
    <w:rsid w:val="00D52901"/>
    <w:rsid w:val="00D53323"/>
    <w:rsid w:val="00D53879"/>
    <w:rsid w:val="00D539BD"/>
    <w:rsid w:val="00D55373"/>
    <w:rsid w:val="00D55876"/>
    <w:rsid w:val="00D55EFC"/>
    <w:rsid w:val="00D56039"/>
    <w:rsid w:val="00D60B49"/>
    <w:rsid w:val="00D61270"/>
    <w:rsid w:val="00D6132E"/>
    <w:rsid w:val="00D64C11"/>
    <w:rsid w:val="00D66FC5"/>
    <w:rsid w:val="00D67B3A"/>
    <w:rsid w:val="00D705C9"/>
    <w:rsid w:val="00D7303E"/>
    <w:rsid w:val="00D81E71"/>
    <w:rsid w:val="00D8215D"/>
    <w:rsid w:val="00D82A54"/>
    <w:rsid w:val="00D83377"/>
    <w:rsid w:val="00D83A14"/>
    <w:rsid w:val="00D84E26"/>
    <w:rsid w:val="00D84E8E"/>
    <w:rsid w:val="00D87205"/>
    <w:rsid w:val="00D8740B"/>
    <w:rsid w:val="00D87CA7"/>
    <w:rsid w:val="00D90D27"/>
    <w:rsid w:val="00D9237E"/>
    <w:rsid w:val="00D93725"/>
    <w:rsid w:val="00D95BE1"/>
    <w:rsid w:val="00D96A49"/>
    <w:rsid w:val="00D96ACB"/>
    <w:rsid w:val="00D97363"/>
    <w:rsid w:val="00D97FD8"/>
    <w:rsid w:val="00DA14C7"/>
    <w:rsid w:val="00DA4224"/>
    <w:rsid w:val="00DA45ED"/>
    <w:rsid w:val="00DA5B90"/>
    <w:rsid w:val="00DA5C7B"/>
    <w:rsid w:val="00DA5D1E"/>
    <w:rsid w:val="00DB0756"/>
    <w:rsid w:val="00DB1056"/>
    <w:rsid w:val="00DB14A7"/>
    <w:rsid w:val="00DB3375"/>
    <w:rsid w:val="00DB3CAA"/>
    <w:rsid w:val="00DB4BC1"/>
    <w:rsid w:val="00DB679E"/>
    <w:rsid w:val="00DB7794"/>
    <w:rsid w:val="00DC012A"/>
    <w:rsid w:val="00DC0350"/>
    <w:rsid w:val="00DC0B7D"/>
    <w:rsid w:val="00DC3508"/>
    <w:rsid w:val="00DC4851"/>
    <w:rsid w:val="00DC5271"/>
    <w:rsid w:val="00DC59D1"/>
    <w:rsid w:val="00DD299B"/>
    <w:rsid w:val="00DD3435"/>
    <w:rsid w:val="00DD4D47"/>
    <w:rsid w:val="00DD6D00"/>
    <w:rsid w:val="00DE0606"/>
    <w:rsid w:val="00DE068A"/>
    <w:rsid w:val="00DE0CB7"/>
    <w:rsid w:val="00DE15FD"/>
    <w:rsid w:val="00DE1B86"/>
    <w:rsid w:val="00DE3A1D"/>
    <w:rsid w:val="00DE56D4"/>
    <w:rsid w:val="00DE5702"/>
    <w:rsid w:val="00DE5CD2"/>
    <w:rsid w:val="00DE747A"/>
    <w:rsid w:val="00DE7567"/>
    <w:rsid w:val="00DF07B2"/>
    <w:rsid w:val="00DF2BE6"/>
    <w:rsid w:val="00DF3247"/>
    <w:rsid w:val="00DF4954"/>
    <w:rsid w:val="00DF6D0C"/>
    <w:rsid w:val="00DF7B59"/>
    <w:rsid w:val="00E009F5"/>
    <w:rsid w:val="00E01B58"/>
    <w:rsid w:val="00E02039"/>
    <w:rsid w:val="00E035D2"/>
    <w:rsid w:val="00E04C73"/>
    <w:rsid w:val="00E05629"/>
    <w:rsid w:val="00E05A12"/>
    <w:rsid w:val="00E05E8A"/>
    <w:rsid w:val="00E06C6C"/>
    <w:rsid w:val="00E06E2B"/>
    <w:rsid w:val="00E079C2"/>
    <w:rsid w:val="00E14C17"/>
    <w:rsid w:val="00E14DD1"/>
    <w:rsid w:val="00E16AC2"/>
    <w:rsid w:val="00E16B8C"/>
    <w:rsid w:val="00E219A6"/>
    <w:rsid w:val="00E21A51"/>
    <w:rsid w:val="00E25083"/>
    <w:rsid w:val="00E253EF"/>
    <w:rsid w:val="00E25CEA"/>
    <w:rsid w:val="00E30A66"/>
    <w:rsid w:val="00E320AC"/>
    <w:rsid w:val="00E3231A"/>
    <w:rsid w:val="00E33F2A"/>
    <w:rsid w:val="00E374DD"/>
    <w:rsid w:val="00E37517"/>
    <w:rsid w:val="00E44146"/>
    <w:rsid w:val="00E4466E"/>
    <w:rsid w:val="00E463E2"/>
    <w:rsid w:val="00E47F50"/>
    <w:rsid w:val="00E519C0"/>
    <w:rsid w:val="00E52FCB"/>
    <w:rsid w:val="00E54C65"/>
    <w:rsid w:val="00E60F79"/>
    <w:rsid w:val="00E63AC4"/>
    <w:rsid w:val="00E64726"/>
    <w:rsid w:val="00E655E2"/>
    <w:rsid w:val="00E665C5"/>
    <w:rsid w:val="00E66837"/>
    <w:rsid w:val="00E66D34"/>
    <w:rsid w:val="00E71EF1"/>
    <w:rsid w:val="00E71F01"/>
    <w:rsid w:val="00E723FB"/>
    <w:rsid w:val="00E7341A"/>
    <w:rsid w:val="00E75009"/>
    <w:rsid w:val="00E753A7"/>
    <w:rsid w:val="00E77CBA"/>
    <w:rsid w:val="00E8444C"/>
    <w:rsid w:val="00E85C75"/>
    <w:rsid w:val="00E8737E"/>
    <w:rsid w:val="00E87856"/>
    <w:rsid w:val="00E90FF8"/>
    <w:rsid w:val="00E913EB"/>
    <w:rsid w:val="00E92347"/>
    <w:rsid w:val="00E928E2"/>
    <w:rsid w:val="00E9402B"/>
    <w:rsid w:val="00E94475"/>
    <w:rsid w:val="00E94533"/>
    <w:rsid w:val="00E95A66"/>
    <w:rsid w:val="00EA030C"/>
    <w:rsid w:val="00EA2983"/>
    <w:rsid w:val="00EA319A"/>
    <w:rsid w:val="00EA3BD6"/>
    <w:rsid w:val="00EA5988"/>
    <w:rsid w:val="00EA6573"/>
    <w:rsid w:val="00EB045D"/>
    <w:rsid w:val="00EB18F5"/>
    <w:rsid w:val="00EB2A89"/>
    <w:rsid w:val="00EB32D0"/>
    <w:rsid w:val="00EB371E"/>
    <w:rsid w:val="00EB4D5A"/>
    <w:rsid w:val="00EB58BA"/>
    <w:rsid w:val="00EC0567"/>
    <w:rsid w:val="00EC5289"/>
    <w:rsid w:val="00EC5B44"/>
    <w:rsid w:val="00EC6FD2"/>
    <w:rsid w:val="00ED2585"/>
    <w:rsid w:val="00ED49F1"/>
    <w:rsid w:val="00ED5159"/>
    <w:rsid w:val="00ED61F2"/>
    <w:rsid w:val="00ED68FB"/>
    <w:rsid w:val="00EE06B0"/>
    <w:rsid w:val="00EE0DD3"/>
    <w:rsid w:val="00EE1CE9"/>
    <w:rsid w:val="00EE1DA1"/>
    <w:rsid w:val="00EE2BA9"/>
    <w:rsid w:val="00EE307C"/>
    <w:rsid w:val="00EE33FE"/>
    <w:rsid w:val="00EF07AB"/>
    <w:rsid w:val="00EF1405"/>
    <w:rsid w:val="00EF2BD2"/>
    <w:rsid w:val="00EF3049"/>
    <w:rsid w:val="00EF7F9B"/>
    <w:rsid w:val="00F00953"/>
    <w:rsid w:val="00F011DF"/>
    <w:rsid w:val="00F01A0B"/>
    <w:rsid w:val="00F020B6"/>
    <w:rsid w:val="00F023D8"/>
    <w:rsid w:val="00F0338F"/>
    <w:rsid w:val="00F0519E"/>
    <w:rsid w:val="00F072B2"/>
    <w:rsid w:val="00F10B11"/>
    <w:rsid w:val="00F1124D"/>
    <w:rsid w:val="00F126CB"/>
    <w:rsid w:val="00F1442E"/>
    <w:rsid w:val="00F20072"/>
    <w:rsid w:val="00F20B1D"/>
    <w:rsid w:val="00F21103"/>
    <w:rsid w:val="00F21111"/>
    <w:rsid w:val="00F24051"/>
    <w:rsid w:val="00F25CF4"/>
    <w:rsid w:val="00F26069"/>
    <w:rsid w:val="00F275E2"/>
    <w:rsid w:val="00F32C5B"/>
    <w:rsid w:val="00F33D90"/>
    <w:rsid w:val="00F347F5"/>
    <w:rsid w:val="00F34A15"/>
    <w:rsid w:val="00F374C9"/>
    <w:rsid w:val="00F3774C"/>
    <w:rsid w:val="00F37A1A"/>
    <w:rsid w:val="00F40242"/>
    <w:rsid w:val="00F43CCF"/>
    <w:rsid w:val="00F44673"/>
    <w:rsid w:val="00F44D1C"/>
    <w:rsid w:val="00F52154"/>
    <w:rsid w:val="00F52B4F"/>
    <w:rsid w:val="00F53F90"/>
    <w:rsid w:val="00F54910"/>
    <w:rsid w:val="00F55EBF"/>
    <w:rsid w:val="00F6072E"/>
    <w:rsid w:val="00F607F7"/>
    <w:rsid w:val="00F62FAB"/>
    <w:rsid w:val="00F649B7"/>
    <w:rsid w:val="00F64BDC"/>
    <w:rsid w:val="00F64F3A"/>
    <w:rsid w:val="00F71194"/>
    <w:rsid w:val="00F7144B"/>
    <w:rsid w:val="00F73C33"/>
    <w:rsid w:val="00F74A71"/>
    <w:rsid w:val="00F74D3A"/>
    <w:rsid w:val="00F75007"/>
    <w:rsid w:val="00F774EC"/>
    <w:rsid w:val="00F77E06"/>
    <w:rsid w:val="00F806F6"/>
    <w:rsid w:val="00F807C5"/>
    <w:rsid w:val="00F81BD6"/>
    <w:rsid w:val="00F821EA"/>
    <w:rsid w:val="00F837D1"/>
    <w:rsid w:val="00F839E0"/>
    <w:rsid w:val="00F84B2E"/>
    <w:rsid w:val="00F8509B"/>
    <w:rsid w:val="00F85621"/>
    <w:rsid w:val="00F870AC"/>
    <w:rsid w:val="00F871D4"/>
    <w:rsid w:val="00F90FAD"/>
    <w:rsid w:val="00F9543F"/>
    <w:rsid w:val="00FA0884"/>
    <w:rsid w:val="00FA0E9E"/>
    <w:rsid w:val="00FA2590"/>
    <w:rsid w:val="00FA2EDC"/>
    <w:rsid w:val="00FA4915"/>
    <w:rsid w:val="00FA59CE"/>
    <w:rsid w:val="00FA618E"/>
    <w:rsid w:val="00FA7194"/>
    <w:rsid w:val="00FA7A3F"/>
    <w:rsid w:val="00FB1409"/>
    <w:rsid w:val="00FB18F5"/>
    <w:rsid w:val="00FB19A9"/>
    <w:rsid w:val="00FB3C37"/>
    <w:rsid w:val="00FB48B6"/>
    <w:rsid w:val="00FB50CB"/>
    <w:rsid w:val="00FB673B"/>
    <w:rsid w:val="00FB6AB3"/>
    <w:rsid w:val="00FB6E7B"/>
    <w:rsid w:val="00FC2965"/>
    <w:rsid w:val="00FC2A63"/>
    <w:rsid w:val="00FC3F5A"/>
    <w:rsid w:val="00FC4C52"/>
    <w:rsid w:val="00FC4DA2"/>
    <w:rsid w:val="00FC52BA"/>
    <w:rsid w:val="00FC6BF0"/>
    <w:rsid w:val="00FC7361"/>
    <w:rsid w:val="00FD14BC"/>
    <w:rsid w:val="00FD5344"/>
    <w:rsid w:val="00FD5425"/>
    <w:rsid w:val="00FD5799"/>
    <w:rsid w:val="00FD5D4E"/>
    <w:rsid w:val="00FE223B"/>
    <w:rsid w:val="00FE44E5"/>
    <w:rsid w:val="00FE46B0"/>
    <w:rsid w:val="00FF0BEA"/>
    <w:rsid w:val="00FF3AC9"/>
    <w:rsid w:val="00FF5E2B"/>
    <w:rsid w:val="00FF6B63"/>
    <w:rsid w:val="00FF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363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3639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0"/>
    <w:link w:val="3Char"/>
    <w:qFormat/>
    <w:rsid w:val="00136394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13639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13639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rsid w:val="00136394"/>
    <w:rPr>
      <w:rFonts w:ascii="宋体" w:eastAsia="宋体" w:hAnsi="Times New Roman" w:cs="Times New Roman"/>
      <w:b/>
      <w:kern w:val="0"/>
      <w:sz w:val="24"/>
      <w:szCs w:val="20"/>
      <w:u w:val="single"/>
    </w:rPr>
  </w:style>
  <w:style w:type="paragraph" w:styleId="a0">
    <w:name w:val="Normal Indent"/>
    <w:basedOn w:val="a"/>
    <w:rsid w:val="00136394"/>
    <w:pPr>
      <w:ind w:firstLineChars="200" w:firstLine="420"/>
    </w:pPr>
  </w:style>
  <w:style w:type="character" w:styleId="a4">
    <w:name w:val="Hyperlink"/>
    <w:basedOn w:val="a1"/>
    <w:uiPriority w:val="99"/>
    <w:rsid w:val="00136394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136394"/>
    <w:pPr>
      <w:tabs>
        <w:tab w:val="right" w:leader="dot" w:pos="8820"/>
      </w:tabs>
      <w:spacing w:before="120" w:after="120" w:line="360" w:lineRule="auto"/>
      <w:ind w:rightChars="-25" w:right="-53"/>
    </w:pPr>
    <w:rPr>
      <w:rFonts w:ascii="宋体" w:hAnsi="宋体"/>
      <w:b/>
      <w:noProof/>
    </w:rPr>
  </w:style>
  <w:style w:type="paragraph" w:styleId="20">
    <w:name w:val="toc 2"/>
    <w:basedOn w:val="a"/>
    <w:next w:val="a"/>
    <w:autoRedefine/>
    <w:uiPriority w:val="39"/>
    <w:qFormat/>
    <w:rsid w:val="00136394"/>
    <w:pPr>
      <w:tabs>
        <w:tab w:val="right" w:leader="dot" w:pos="8820"/>
      </w:tabs>
      <w:spacing w:line="360" w:lineRule="auto"/>
      <w:ind w:leftChars="200" w:left="420" w:rightChars="100" w:right="210"/>
    </w:pPr>
  </w:style>
  <w:style w:type="paragraph" w:styleId="30">
    <w:name w:val="toc 3"/>
    <w:basedOn w:val="a"/>
    <w:next w:val="a"/>
    <w:autoRedefine/>
    <w:uiPriority w:val="39"/>
    <w:qFormat/>
    <w:rsid w:val="00136394"/>
    <w:pPr>
      <w:tabs>
        <w:tab w:val="left" w:pos="1680"/>
        <w:tab w:val="right" w:leader="dot" w:pos="8820"/>
      </w:tabs>
      <w:spacing w:line="360" w:lineRule="auto"/>
      <w:ind w:leftChars="400" w:left="840"/>
    </w:pPr>
  </w:style>
  <w:style w:type="paragraph" w:styleId="a5">
    <w:name w:val="Plain Text"/>
    <w:aliases w:val="普通文字 Char"/>
    <w:basedOn w:val="a"/>
    <w:link w:val="Char"/>
    <w:rsid w:val="00136394"/>
    <w:rPr>
      <w:rFonts w:ascii="宋体" w:hAnsi="Courier New" w:hint="eastAsia"/>
      <w:szCs w:val="20"/>
    </w:rPr>
  </w:style>
  <w:style w:type="character" w:customStyle="1" w:styleId="Char">
    <w:name w:val="纯文本 Char"/>
    <w:aliases w:val="普通文字 Char Char"/>
    <w:basedOn w:val="a1"/>
    <w:link w:val="a5"/>
    <w:rsid w:val="00136394"/>
    <w:rPr>
      <w:rFonts w:ascii="宋体" w:eastAsia="宋体" w:hAnsi="Courier New" w:cs="Times New Roman"/>
      <w:szCs w:val="20"/>
    </w:rPr>
  </w:style>
  <w:style w:type="table" w:styleId="a6">
    <w:name w:val="Table Grid"/>
    <w:basedOn w:val="a2"/>
    <w:uiPriority w:val="59"/>
    <w:rsid w:val="001363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Char0"/>
    <w:rsid w:val="00136394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rFonts w:ascii="宋体"/>
      <w:kern w:val="0"/>
      <w:sz w:val="24"/>
      <w:szCs w:val="20"/>
    </w:rPr>
  </w:style>
  <w:style w:type="character" w:customStyle="1" w:styleId="3Char0">
    <w:name w:val="正文文本缩进 3 Char"/>
    <w:basedOn w:val="a1"/>
    <w:link w:val="31"/>
    <w:rsid w:val="00136394"/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CharChar">
    <w:name w:val="Char Char"/>
    <w:basedOn w:val="a7"/>
    <w:rsid w:val="00136394"/>
    <w:pPr>
      <w:adjustRightInd w:val="0"/>
      <w:spacing w:line="436" w:lineRule="exact"/>
      <w:ind w:left="357"/>
      <w:jc w:val="left"/>
      <w:outlineLvl w:val="3"/>
    </w:pPr>
    <w:rPr>
      <w:szCs w:val="20"/>
    </w:rPr>
  </w:style>
  <w:style w:type="paragraph" w:styleId="a7">
    <w:name w:val="Document Map"/>
    <w:basedOn w:val="a"/>
    <w:link w:val="Char0"/>
    <w:semiHidden/>
    <w:rsid w:val="00136394"/>
    <w:pPr>
      <w:shd w:val="clear" w:color="auto" w:fill="000080"/>
    </w:pPr>
  </w:style>
  <w:style w:type="character" w:customStyle="1" w:styleId="Char0">
    <w:name w:val="文档结构图 Char"/>
    <w:basedOn w:val="a1"/>
    <w:link w:val="a7"/>
    <w:semiHidden/>
    <w:rsid w:val="00136394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8">
    <w:name w:val="footer"/>
    <w:basedOn w:val="a"/>
    <w:link w:val="Char1"/>
    <w:uiPriority w:val="99"/>
    <w:rsid w:val="00136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8"/>
    <w:uiPriority w:val="99"/>
    <w:rsid w:val="00136394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1"/>
    <w:rsid w:val="00136394"/>
  </w:style>
  <w:style w:type="paragraph" w:styleId="aa">
    <w:name w:val="header"/>
    <w:basedOn w:val="a"/>
    <w:link w:val="Char2"/>
    <w:uiPriority w:val="99"/>
    <w:rsid w:val="00136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a"/>
    <w:uiPriority w:val="99"/>
    <w:rsid w:val="00136394"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"/>
    <w:basedOn w:val="a"/>
    <w:link w:val="Char3"/>
    <w:rsid w:val="00136394"/>
    <w:pPr>
      <w:spacing w:after="120"/>
    </w:pPr>
  </w:style>
  <w:style w:type="character" w:customStyle="1" w:styleId="Char3">
    <w:name w:val="正文文本 Char"/>
    <w:basedOn w:val="a1"/>
    <w:link w:val="ab"/>
    <w:rsid w:val="00136394"/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Char4"/>
    <w:semiHidden/>
    <w:rsid w:val="00136394"/>
    <w:rPr>
      <w:sz w:val="18"/>
      <w:szCs w:val="18"/>
    </w:rPr>
  </w:style>
  <w:style w:type="character" w:customStyle="1" w:styleId="Char4">
    <w:name w:val="批注框文本 Char"/>
    <w:basedOn w:val="a1"/>
    <w:link w:val="ac"/>
    <w:semiHidden/>
    <w:rsid w:val="00136394"/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rsid w:val="001363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">
    <w:name w:val="Char Char Char"/>
    <w:basedOn w:val="a"/>
    <w:rsid w:val="00136394"/>
  </w:style>
  <w:style w:type="paragraph" w:styleId="ae">
    <w:name w:val="Body Text Indent"/>
    <w:basedOn w:val="a"/>
    <w:link w:val="Char5"/>
    <w:uiPriority w:val="99"/>
    <w:rsid w:val="00136394"/>
    <w:pPr>
      <w:spacing w:after="120"/>
      <w:ind w:leftChars="200" w:left="420"/>
    </w:pPr>
  </w:style>
  <w:style w:type="character" w:customStyle="1" w:styleId="Char5">
    <w:name w:val="正文文本缩进 Char"/>
    <w:basedOn w:val="a1"/>
    <w:link w:val="ae"/>
    <w:uiPriority w:val="99"/>
    <w:rsid w:val="00136394"/>
    <w:rPr>
      <w:rFonts w:ascii="Times New Roman" w:eastAsia="宋体" w:hAnsi="Times New Roman" w:cs="Times New Roman"/>
      <w:szCs w:val="24"/>
    </w:rPr>
  </w:style>
  <w:style w:type="paragraph" w:styleId="af">
    <w:name w:val="List Paragraph"/>
    <w:basedOn w:val="a"/>
    <w:uiPriority w:val="34"/>
    <w:qFormat/>
    <w:rsid w:val="00136394"/>
    <w:pPr>
      <w:ind w:firstLineChars="200" w:firstLine="420"/>
    </w:pPr>
    <w:rPr>
      <w:rFonts w:ascii="Calibri" w:hAnsi="Calibri"/>
      <w:szCs w:val="22"/>
    </w:rPr>
  </w:style>
  <w:style w:type="paragraph" w:styleId="af0">
    <w:name w:val="Body Text First Indent"/>
    <w:basedOn w:val="ab"/>
    <w:link w:val="Char6"/>
    <w:rsid w:val="00136394"/>
    <w:pPr>
      <w:ind w:firstLineChars="100" w:firstLine="420"/>
    </w:pPr>
  </w:style>
  <w:style w:type="character" w:customStyle="1" w:styleId="Char6">
    <w:name w:val="正文首行缩进 Char"/>
    <w:basedOn w:val="Char3"/>
    <w:link w:val="af0"/>
    <w:rsid w:val="00136394"/>
    <w:rPr>
      <w:rFonts w:ascii="Times New Roman" w:eastAsia="宋体" w:hAnsi="Times New Roman" w:cs="Times New Roman"/>
      <w:szCs w:val="24"/>
    </w:rPr>
  </w:style>
  <w:style w:type="paragraph" w:customStyle="1" w:styleId="21">
    <w:name w:val="设计规划正文（首行缩进2字）"/>
    <w:basedOn w:val="a"/>
    <w:rsid w:val="00136394"/>
    <w:pPr>
      <w:spacing w:afterLines="50" w:line="360" w:lineRule="auto"/>
      <w:ind w:firstLineChars="200" w:firstLine="200"/>
    </w:pPr>
    <w:rPr>
      <w:spacing w:val="10"/>
      <w:sz w:val="24"/>
    </w:rPr>
  </w:style>
  <w:style w:type="paragraph" w:styleId="TOC">
    <w:name w:val="TOC Heading"/>
    <w:basedOn w:val="1"/>
    <w:next w:val="a"/>
    <w:uiPriority w:val="39"/>
    <w:unhideWhenUsed/>
    <w:qFormat/>
    <w:rsid w:val="0013639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2">
    <w:name w:val="Body Text Indent 2"/>
    <w:basedOn w:val="a"/>
    <w:link w:val="2Char0"/>
    <w:uiPriority w:val="99"/>
    <w:semiHidden/>
    <w:unhideWhenUsed/>
    <w:rsid w:val="00136394"/>
    <w:pPr>
      <w:spacing w:after="120" w:line="480" w:lineRule="auto"/>
      <w:ind w:leftChars="200" w:left="420"/>
    </w:pPr>
    <w:rPr>
      <w:rFonts w:ascii="Calibri" w:hAnsi="Calibri"/>
      <w:szCs w:val="22"/>
    </w:rPr>
  </w:style>
  <w:style w:type="character" w:customStyle="1" w:styleId="2Char0">
    <w:name w:val="正文文本缩进 2 Char"/>
    <w:basedOn w:val="a1"/>
    <w:link w:val="22"/>
    <w:uiPriority w:val="99"/>
    <w:semiHidden/>
    <w:rsid w:val="00136394"/>
    <w:rPr>
      <w:rFonts w:ascii="Calibri" w:eastAsia="宋体" w:hAnsi="Calibri" w:cs="Times New Roman"/>
    </w:rPr>
  </w:style>
  <w:style w:type="paragraph" w:styleId="af1">
    <w:name w:val="Date"/>
    <w:basedOn w:val="a"/>
    <w:next w:val="a"/>
    <w:link w:val="Char7"/>
    <w:uiPriority w:val="99"/>
    <w:semiHidden/>
    <w:unhideWhenUsed/>
    <w:rsid w:val="00136394"/>
    <w:pPr>
      <w:ind w:leftChars="2500" w:left="100"/>
    </w:pPr>
    <w:rPr>
      <w:rFonts w:ascii="Calibri" w:hAnsi="Calibri"/>
      <w:szCs w:val="22"/>
    </w:rPr>
  </w:style>
  <w:style w:type="character" w:customStyle="1" w:styleId="Char7">
    <w:name w:val="日期 Char"/>
    <w:basedOn w:val="a1"/>
    <w:link w:val="af1"/>
    <w:uiPriority w:val="99"/>
    <w:semiHidden/>
    <w:rsid w:val="00136394"/>
    <w:rPr>
      <w:rFonts w:ascii="Calibri" w:eastAsia="宋体" w:hAnsi="Calibri" w:cs="Times New Roman"/>
    </w:rPr>
  </w:style>
  <w:style w:type="paragraph" w:styleId="af2">
    <w:name w:val="No Spacing"/>
    <w:link w:val="Char8"/>
    <w:uiPriority w:val="1"/>
    <w:qFormat/>
    <w:rsid w:val="00136394"/>
    <w:rPr>
      <w:kern w:val="0"/>
      <w:sz w:val="22"/>
    </w:rPr>
  </w:style>
  <w:style w:type="character" w:customStyle="1" w:styleId="Char8">
    <w:name w:val="无间隔 Char"/>
    <w:basedOn w:val="a1"/>
    <w:link w:val="af2"/>
    <w:uiPriority w:val="1"/>
    <w:rsid w:val="00136394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B850C2263FFBA4AA997F4BE382C49A8" ma:contentTypeVersion="1" ma:contentTypeDescription="新建文档。" ma:contentTypeScope="" ma:versionID="69ce4fbc614ab0465b166a80269acd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FE37AD-606F-4685-B901-C229F16926CD}"/>
</file>

<file path=customXml/itemProps2.xml><?xml version="1.0" encoding="utf-8"?>
<ds:datastoreItem xmlns:ds="http://schemas.openxmlformats.org/officeDocument/2006/customXml" ds:itemID="{B54FA342-DA31-48F4-9793-44BDD72E21C9}"/>
</file>

<file path=customXml/itemProps3.xml><?xml version="1.0" encoding="utf-8"?>
<ds:datastoreItem xmlns:ds="http://schemas.openxmlformats.org/officeDocument/2006/customXml" ds:itemID="{B85B21A1-3008-400C-B69E-FC952E98FA26}"/>
</file>

<file path=customXml/itemProps4.xml><?xml version="1.0" encoding="utf-8"?>
<ds:datastoreItem xmlns:ds="http://schemas.openxmlformats.org/officeDocument/2006/customXml" ds:itemID="{5BAE2D04-5B2A-4D39-B6CD-0339233384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568</Words>
  <Characters>3243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嵇鸿谷</dc:creator>
  <cp:lastModifiedBy>Administrator</cp:lastModifiedBy>
  <cp:revision>37</cp:revision>
  <cp:lastPrinted>2018-03-28T00:26:00Z</cp:lastPrinted>
  <dcterms:created xsi:type="dcterms:W3CDTF">2018-03-25T08:15:00Z</dcterms:created>
  <dcterms:modified xsi:type="dcterms:W3CDTF">2022-04-12T06:11:00Z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0x0101009B850C2263FFBA4AA997F4BE382C49A8</vt:lpwstr>
  </property>
</Properties>
</file>